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C7415" w14:textId="77777777" w:rsidR="007125DC" w:rsidRDefault="00087862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  <w:lang w:eastAsia="en-US"/>
        </w:rPr>
        <w:drawing>
          <wp:inline distT="0" distB="0" distL="0" distR="0" wp14:anchorId="73AA74FF" wp14:editId="6D574BB3">
            <wp:extent cx="1676304" cy="798354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Red (2018) UDC logo-HORIZ-CMYK4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27" cy="85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441F" w14:textId="77777777" w:rsidR="007125DC" w:rsidRDefault="007125DC" w:rsidP="00277466">
      <w:pPr>
        <w:rPr>
          <w:rFonts w:ascii="Times New Roman" w:hAnsi="Times New Roman"/>
          <w:b/>
          <w:color w:val="000000"/>
          <w:szCs w:val="24"/>
        </w:rPr>
      </w:pPr>
    </w:p>
    <w:p w14:paraId="57F327DD" w14:textId="4A0A1407" w:rsidR="007125DC" w:rsidRDefault="007125DC">
      <w:pPr>
        <w:autoSpaceDE w:val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="00F47235">
        <w:rPr>
          <w:rFonts w:ascii="Times New Roman" w:hAnsi="Times New Roman"/>
          <w:b/>
          <w:i/>
          <w:szCs w:val="24"/>
        </w:rPr>
        <w:t xml:space="preserve">STEM Center for Research and Development </w:t>
      </w:r>
    </w:p>
    <w:p w14:paraId="7FAF402F" w14:textId="1FEC8B08" w:rsidR="00F47235" w:rsidRPr="0025494A" w:rsidRDefault="00436FF2">
      <w:pPr>
        <w:autoSpaceDE w:val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Title III </w:t>
      </w:r>
      <w:r w:rsidR="000F797E">
        <w:rPr>
          <w:rFonts w:ascii="Times New Roman" w:hAnsi="Times New Roman"/>
          <w:b/>
          <w:i/>
          <w:szCs w:val="24"/>
        </w:rPr>
        <w:t>Student Researcher</w:t>
      </w:r>
      <w:r w:rsidR="00F47235">
        <w:rPr>
          <w:rFonts w:ascii="Times New Roman" w:hAnsi="Times New Roman"/>
          <w:b/>
          <w:i/>
          <w:szCs w:val="24"/>
        </w:rPr>
        <w:t xml:space="preserve"> Application Form</w:t>
      </w:r>
    </w:p>
    <w:p w14:paraId="264D1CFB" w14:textId="77777777" w:rsidR="007125DC" w:rsidRDefault="007125DC">
      <w:pPr>
        <w:autoSpaceDE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the District of Columbia</w:t>
      </w:r>
    </w:p>
    <w:p w14:paraId="775D9EE6" w14:textId="77777777" w:rsidR="007125DC" w:rsidRDefault="007125DC">
      <w:pPr>
        <w:autoSpaceDE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4200 Connecticut Avenue, NW</w:t>
      </w:r>
    </w:p>
    <w:p w14:paraId="5DA5D5F7" w14:textId="19BA56F7" w:rsidR="007125DC" w:rsidRDefault="004841A5">
      <w:pPr>
        <w:autoSpaceDE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Building </w:t>
      </w:r>
      <w:r w:rsidR="007122E7">
        <w:rPr>
          <w:rFonts w:ascii="Times New Roman" w:hAnsi="Times New Roman"/>
          <w:szCs w:val="24"/>
        </w:rPr>
        <w:t>44, Suite 114</w:t>
      </w:r>
    </w:p>
    <w:p w14:paraId="3E0E3AAC" w14:textId="77777777" w:rsidR="007125DC" w:rsidRDefault="007125DC">
      <w:pPr>
        <w:autoSpaceDE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Washington, DC 20008</w:t>
      </w:r>
    </w:p>
    <w:p w14:paraId="42EDBF70" w14:textId="77777777" w:rsidR="007125DC" w:rsidRDefault="007125DC">
      <w:pPr>
        <w:tabs>
          <w:tab w:val="left" w:pos="-720"/>
        </w:tabs>
        <w:jc w:val="center"/>
        <w:rPr>
          <w:rFonts w:ascii="Times New Roman" w:hAnsi="Times New Roman"/>
          <w:b/>
          <w:caps/>
          <w:color w:val="000080"/>
          <w:spacing w:val="-4"/>
          <w:szCs w:val="24"/>
        </w:rPr>
      </w:pPr>
    </w:p>
    <w:p w14:paraId="35D5F531" w14:textId="77777777" w:rsidR="00F01D06" w:rsidRDefault="00F01D06">
      <w:pPr>
        <w:tabs>
          <w:tab w:val="left" w:pos="-720"/>
        </w:tabs>
        <w:jc w:val="center"/>
        <w:rPr>
          <w:rFonts w:ascii="Times New Roman" w:hAnsi="Times New Roman"/>
          <w:b/>
          <w:caps/>
          <w:color w:val="000080"/>
          <w:spacing w:val="-4"/>
          <w:szCs w:val="24"/>
        </w:rPr>
      </w:pPr>
    </w:p>
    <w:p w14:paraId="6C2C39E8" w14:textId="77777777" w:rsidR="007125DC" w:rsidRDefault="007125DC">
      <w:pPr>
        <w:tabs>
          <w:tab w:val="left" w:pos="-720"/>
        </w:tabs>
        <w:jc w:val="center"/>
        <w:rPr>
          <w:rFonts w:ascii="Times New Roman" w:hAnsi="Times New Roman"/>
          <w:b/>
          <w:smallCaps/>
          <w:color w:val="000080"/>
          <w:spacing w:val="-4"/>
          <w:szCs w:val="24"/>
        </w:rPr>
      </w:pPr>
      <w:r>
        <w:rPr>
          <w:rFonts w:ascii="Times New Roman" w:hAnsi="Times New Roman"/>
          <w:b/>
          <w:smallCaps/>
          <w:color w:val="000080"/>
          <w:spacing w:val="-4"/>
          <w:szCs w:val="24"/>
        </w:rPr>
        <w:t>Undergraduate Student application</w:t>
      </w:r>
    </w:p>
    <w:p w14:paraId="77B662B4" w14:textId="77777777" w:rsidR="007125DC" w:rsidRDefault="00627846">
      <w:pPr>
        <w:tabs>
          <w:tab w:val="left" w:pos="-720"/>
        </w:tabs>
        <w:jc w:val="center"/>
        <w:rPr>
          <w:rFonts w:ascii="Times New Roman" w:hAnsi="Times New Roman"/>
          <w:caps/>
          <w:spacing w:val="-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015FA" wp14:editId="2357ECB7">
                <wp:simplePos x="0" y="0"/>
                <wp:positionH relativeFrom="column">
                  <wp:posOffset>51435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B1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3pt" to="54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" strokeweight=".79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90"/>
        <w:gridCol w:w="2898"/>
      </w:tblGrid>
      <w:tr w:rsidR="007125DC" w14:paraId="463D55F2" w14:textId="77777777">
        <w:trPr>
          <w:trHeight w:val="80"/>
        </w:trPr>
        <w:tc>
          <w:tcPr>
            <w:tcW w:w="2628" w:type="dxa"/>
            <w:shd w:val="clear" w:color="auto" w:fill="auto"/>
            <w:vAlign w:val="center"/>
          </w:tcPr>
          <w:p w14:paraId="2AF5831C" w14:textId="77777777" w:rsidR="007125DC" w:rsidRDefault="007125DC" w:rsidP="00716254">
            <w:pPr>
              <w:tabs>
                <w:tab w:val="left" w:pos="-720"/>
              </w:tabs>
              <w:snapToGrid w:val="0"/>
              <w:spacing w:after="80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 xml:space="preserve">APPLICATION FOR </w:t>
            </w:r>
          </w:p>
        </w:tc>
        <w:tc>
          <w:tcPr>
            <w:tcW w:w="5490" w:type="dxa"/>
            <w:shd w:val="clear" w:color="auto" w:fill="auto"/>
          </w:tcPr>
          <w:p w14:paraId="30848725" w14:textId="77777777" w:rsidR="00F01D06" w:rsidRDefault="00F01D06" w:rsidP="00F01D06">
            <w:pPr>
              <w:tabs>
                <w:tab w:val="left" w:pos="-720"/>
                <w:tab w:val="left" w:pos="432"/>
                <w:tab w:val="left" w:pos="1602"/>
              </w:tabs>
              <w:spacing w:after="40"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67415AD9" w14:textId="77777777" w:rsidR="00F01D06" w:rsidRDefault="00F01D06" w:rsidP="00F01D06">
            <w:pPr>
              <w:tabs>
                <w:tab w:val="left" w:pos="-720"/>
                <w:tab w:val="left" w:pos="432"/>
                <w:tab w:val="left" w:pos="1602"/>
              </w:tabs>
              <w:spacing w:after="40"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63C5D4C5" w14:textId="77777777" w:rsidR="007125DC" w:rsidRDefault="00454542" w:rsidP="000E352C">
            <w:pPr>
              <w:numPr>
                <w:ilvl w:val="0"/>
                <w:numId w:val="3"/>
              </w:numPr>
              <w:tabs>
                <w:tab w:val="left" w:pos="-720"/>
                <w:tab w:val="left" w:pos="432"/>
                <w:tab w:val="left" w:pos="1602"/>
              </w:tabs>
              <w:spacing w:after="40"/>
              <w:ind w:left="0" w:hanging="720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_____</w:t>
            </w:r>
            <w:r w:rsidR="000E352C">
              <w:rPr>
                <w:rFonts w:ascii="Times New Roman" w:hAnsi="Times New Roman"/>
                <w:b/>
                <w:spacing w:val="-3"/>
                <w:szCs w:val="24"/>
              </w:rPr>
              <w:t xml:space="preserve"> 2023 Spring</w:t>
            </w:r>
            <w:r w:rsidR="00A31016">
              <w:rPr>
                <w:rFonts w:ascii="Times New Roman" w:hAnsi="Times New Roman"/>
                <w:b/>
                <w:spacing w:val="-3"/>
                <w:szCs w:val="24"/>
              </w:rPr>
              <w:t xml:space="preserve"> </w:t>
            </w:r>
            <w:r w:rsidR="00E77089">
              <w:rPr>
                <w:rFonts w:ascii="Times New Roman" w:hAnsi="Times New Roman"/>
                <w:b/>
                <w:spacing w:val="-3"/>
                <w:szCs w:val="24"/>
              </w:rPr>
              <w:t xml:space="preserve">Semester </w:t>
            </w:r>
          </w:p>
          <w:p w14:paraId="332890AD" w14:textId="437111D4" w:rsidR="000E352C" w:rsidRDefault="000E352C" w:rsidP="000E352C">
            <w:pPr>
              <w:numPr>
                <w:ilvl w:val="0"/>
                <w:numId w:val="3"/>
              </w:numPr>
              <w:tabs>
                <w:tab w:val="left" w:pos="-720"/>
                <w:tab w:val="left" w:pos="432"/>
                <w:tab w:val="left" w:pos="1602"/>
              </w:tabs>
              <w:spacing w:after="40"/>
              <w:ind w:left="0" w:hanging="720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6431304" w14:textId="77777777" w:rsidR="007125DC" w:rsidRDefault="007125DC">
            <w:pPr>
              <w:tabs>
                <w:tab w:val="left" w:pos="-720"/>
              </w:tabs>
              <w:snapToGrid w:val="0"/>
              <w:spacing w:after="80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14:paraId="3A17086B" w14:textId="77777777" w:rsidR="007125DC" w:rsidRDefault="007125DC">
      <w:pPr>
        <w:tabs>
          <w:tab w:val="left" w:pos="-720"/>
        </w:tabs>
        <w:spacing w:after="120"/>
      </w:pPr>
    </w:p>
    <w:p w14:paraId="20AAD31B" w14:textId="77777777" w:rsidR="00804D09" w:rsidRDefault="007125DC">
      <w:pPr>
        <w:tabs>
          <w:tab w:val="left" w:pos="-720"/>
        </w:tabs>
        <w:spacing w:after="12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Status:   </w:t>
      </w:r>
      <w:r w:rsidR="00BC5BF9">
        <w:rPr>
          <w:rFonts w:ascii="Times New Roman" w:hAnsi="Times New Roman"/>
          <w:b/>
          <w:spacing w:val="-3"/>
          <w:szCs w:val="24"/>
        </w:rPr>
        <w:t>__</w:t>
      </w:r>
      <w:r w:rsidR="004841A5">
        <w:rPr>
          <w:rFonts w:ascii="Times New Roman" w:hAnsi="Times New Roman"/>
          <w:b/>
          <w:spacing w:val="-3"/>
          <w:szCs w:val="24"/>
        </w:rPr>
        <w:t>_</w:t>
      </w:r>
      <w:r w:rsidR="00BC5BF9">
        <w:rPr>
          <w:rFonts w:ascii="Times New Roman" w:hAnsi="Times New Roman"/>
          <w:b/>
          <w:spacing w:val="-3"/>
          <w:szCs w:val="24"/>
        </w:rPr>
        <w:t xml:space="preserve">  </w:t>
      </w:r>
      <w:r w:rsidR="00CB5ED0">
        <w:rPr>
          <w:rFonts w:ascii="Times New Roman" w:hAnsi="Times New Roman"/>
          <w:b/>
          <w:spacing w:val="-3"/>
          <w:szCs w:val="24"/>
        </w:rPr>
        <w:t xml:space="preserve"> </w:t>
      </w:r>
      <w:r w:rsidR="00804D09">
        <w:rPr>
          <w:rFonts w:ascii="Times New Roman" w:hAnsi="Times New Roman"/>
          <w:b/>
          <w:spacing w:val="-3"/>
          <w:szCs w:val="24"/>
        </w:rPr>
        <w:t xml:space="preserve">INCOMING </w:t>
      </w:r>
      <w:r w:rsidR="004841A5">
        <w:rPr>
          <w:rFonts w:ascii="Times New Roman" w:hAnsi="Times New Roman"/>
          <w:b/>
          <w:spacing w:val="-3"/>
          <w:szCs w:val="24"/>
        </w:rPr>
        <w:t>FRESHMAN</w:t>
      </w:r>
      <w:r w:rsidR="00804D09">
        <w:rPr>
          <w:rFonts w:ascii="Times New Roman" w:hAnsi="Times New Roman"/>
          <w:b/>
          <w:spacing w:val="-3"/>
          <w:szCs w:val="24"/>
        </w:rPr>
        <w:t xml:space="preserve">  </w:t>
      </w:r>
      <w:r w:rsidR="00570FF6">
        <w:rPr>
          <w:rFonts w:ascii="Times New Roman" w:hAnsi="Times New Roman"/>
          <w:b/>
          <w:spacing w:val="-3"/>
          <w:szCs w:val="24"/>
        </w:rPr>
        <w:t xml:space="preserve"> </w:t>
      </w:r>
      <w:r w:rsidR="00804D09">
        <w:rPr>
          <w:rFonts w:ascii="Times New Roman" w:hAnsi="Times New Roman"/>
          <w:b/>
          <w:spacing w:val="-3"/>
          <w:szCs w:val="24"/>
        </w:rPr>
        <w:t>___</w:t>
      </w:r>
      <w:r w:rsidR="004841A5">
        <w:rPr>
          <w:rFonts w:ascii="Times New Roman" w:hAnsi="Times New Roman"/>
          <w:b/>
          <w:spacing w:val="-3"/>
          <w:szCs w:val="24"/>
        </w:rPr>
        <w:t xml:space="preserve"> </w:t>
      </w:r>
      <w:r w:rsidR="00A2488A">
        <w:rPr>
          <w:rFonts w:ascii="Times New Roman" w:hAnsi="Times New Roman"/>
          <w:b/>
          <w:spacing w:val="-3"/>
          <w:szCs w:val="24"/>
        </w:rPr>
        <w:t>CONTINUING FRESHMAN</w:t>
      </w:r>
      <w:r w:rsidR="00804D09">
        <w:rPr>
          <w:rFonts w:ascii="Times New Roman" w:hAnsi="Times New Roman"/>
          <w:b/>
          <w:spacing w:val="-3"/>
          <w:szCs w:val="24"/>
        </w:rPr>
        <w:t xml:space="preserve">   </w:t>
      </w:r>
      <w:r w:rsidR="00570FF6">
        <w:rPr>
          <w:rFonts w:ascii="Times New Roman" w:hAnsi="Times New Roman"/>
          <w:b/>
          <w:spacing w:val="-3"/>
          <w:szCs w:val="24"/>
        </w:rPr>
        <w:t xml:space="preserve"> </w:t>
      </w:r>
      <w:r w:rsidR="006D0A79">
        <w:rPr>
          <w:rFonts w:ascii="Times New Roman" w:hAnsi="Times New Roman"/>
          <w:b/>
          <w:spacing w:val="-3"/>
          <w:szCs w:val="24"/>
        </w:rPr>
        <w:t>_</w:t>
      </w:r>
      <w:r w:rsidR="004841A5">
        <w:rPr>
          <w:rFonts w:ascii="Times New Roman" w:hAnsi="Times New Roman"/>
          <w:b/>
          <w:spacing w:val="-3"/>
          <w:szCs w:val="24"/>
        </w:rPr>
        <w:t>__</w:t>
      </w:r>
      <w:r w:rsidR="00CB5ED0"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pacing w:val="-3"/>
          <w:szCs w:val="24"/>
        </w:rPr>
        <w:t>S</w:t>
      </w:r>
      <w:r w:rsidR="00BC5BF9">
        <w:rPr>
          <w:rFonts w:ascii="Times New Roman" w:hAnsi="Times New Roman"/>
          <w:b/>
          <w:spacing w:val="-3"/>
          <w:szCs w:val="24"/>
        </w:rPr>
        <w:t xml:space="preserve">OPHOMORE </w:t>
      </w:r>
    </w:p>
    <w:p w14:paraId="59DD3838" w14:textId="16C291FD" w:rsidR="00E50A0C" w:rsidRDefault="00BC5BF9">
      <w:pPr>
        <w:tabs>
          <w:tab w:val="left" w:pos="-720"/>
        </w:tabs>
        <w:spacing w:after="12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 ___ </w:t>
      </w:r>
      <w:r w:rsidR="00CB5ED0">
        <w:rPr>
          <w:rFonts w:ascii="Times New Roman" w:hAnsi="Times New Roman"/>
          <w:b/>
          <w:spacing w:val="-3"/>
          <w:szCs w:val="24"/>
        </w:rPr>
        <w:t xml:space="preserve"> </w:t>
      </w:r>
      <w:r w:rsidR="00804D09"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pacing w:val="-3"/>
          <w:szCs w:val="24"/>
        </w:rPr>
        <w:t xml:space="preserve">OTHER   </w:t>
      </w:r>
      <w:r w:rsidR="001422B4">
        <w:rPr>
          <w:rFonts w:ascii="Times New Roman" w:hAnsi="Times New Roman"/>
          <w:b/>
          <w:spacing w:val="-3"/>
          <w:szCs w:val="24"/>
        </w:rPr>
        <w:t xml:space="preserve">  </w:t>
      </w:r>
      <w:r>
        <w:rPr>
          <w:rFonts w:ascii="Times New Roman" w:hAnsi="Times New Roman"/>
          <w:b/>
          <w:spacing w:val="-3"/>
          <w:szCs w:val="24"/>
        </w:rPr>
        <w:t>Please specify</w:t>
      </w:r>
      <w:r w:rsidR="00A454A1"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pacing w:val="-3"/>
          <w:szCs w:val="24"/>
        </w:rPr>
        <w:t>____________</w:t>
      </w:r>
      <w:r w:rsidR="00840298">
        <w:rPr>
          <w:rFonts w:ascii="Times New Roman" w:hAnsi="Times New Roman"/>
          <w:b/>
          <w:spacing w:val="-3"/>
          <w:szCs w:val="24"/>
        </w:rPr>
        <w:t>____</w:t>
      </w:r>
      <w:r w:rsidR="006D0A79">
        <w:rPr>
          <w:rFonts w:ascii="Times New Roman" w:hAnsi="Times New Roman"/>
          <w:b/>
          <w:spacing w:val="-3"/>
          <w:szCs w:val="24"/>
        </w:rPr>
        <w:t xml:space="preserve">  (Please check one) </w:t>
      </w:r>
      <w:r w:rsidR="00640550">
        <w:rPr>
          <w:rFonts w:ascii="Times New Roman" w:hAnsi="Times New Roman"/>
          <w:b/>
          <w:spacing w:val="-3"/>
          <w:szCs w:val="24"/>
        </w:rPr>
        <w:t xml:space="preserve"> </w:t>
      </w:r>
      <w:r w:rsidR="00A454A1">
        <w:rPr>
          <w:rFonts w:ascii="Times New Roman" w:hAnsi="Times New Roman"/>
          <w:spacing w:val="-3"/>
          <w:szCs w:val="24"/>
        </w:rPr>
        <w:t>Expected Graduation Date:</w:t>
      </w:r>
      <w:r w:rsidR="00640550">
        <w:rPr>
          <w:rFonts w:ascii="Times New Roman" w:hAnsi="Times New Roman"/>
          <w:spacing w:val="-3"/>
          <w:szCs w:val="24"/>
        </w:rPr>
        <w:t>___</w:t>
      </w:r>
      <w:r w:rsidR="0072310A">
        <w:rPr>
          <w:rFonts w:ascii="Times New Roman" w:hAnsi="Times New Roman"/>
          <w:b/>
          <w:spacing w:val="-3"/>
          <w:szCs w:val="24"/>
        </w:rPr>
        <w:t>_____</w:t>
      </w:r>
      <w:r w:rsidR="007125DC">
        <w:rPr>
          <w:rFonts w:ascii="Times New Roman" w:hAnsi="Times New Roman"/>
          <w:b/>
          <w:spacing w:val="-3"/>
          <w:szCs w:val="24"/>
        </w:rPr>
        <w:t xml:space="preserve"> </w:t>
      </w:r>
      <w:r w:rsidR="002D5559">
        <w:rPr>
          <w:rFonts w:ascii="Times New Roman" w:hAnsi="Times New Roman"/>
          <w:b/>
          <w:spacing w:val="-3"/>
          <w:szCs w:val="24"/>
        </w:rPr>
        <w:t xml:space="preserve"> </w:t>
      </w:r>
    </w:p>
    <w:p w14:paraId="754677DD" w14:textId="77777777" w:rsidR="002D5559" w:rsidRDefault="002D5559">
      <w:pPr>
        <w:tabs>
          <w:tab w:val="left" w:pos="-720"/>
        </w:tabs>
        <w:spacing w:after="120"/>
        <w:rPr>
          <w:rFonts w:ascii="Times New Roman" w:hAnsi="Times New Roman"/>
          <w:b/>
          <w:spacing w:val="-3"/>
          <w:szCs w:val="24"/>
        </w:rPr>
      </w:pPr>
    </w:p>
    <w:p w14:paraId="2B71409D" w14:textId="4B647825" w:rsidR="007125DC" w:rsidRDefault="007125DC">
      <w:pPr>
        <w:tabs>
          <w:tab w:val="left" w:pos="-720"/>
        </w:tabs>
        <w:spacing w:after="12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PERSONAL INFORMATION</w:t>
      </w:r>
    </w:p>
    <w:p w14:paraId="6861F051" w14:textId="77777777" w:rsidR="005231A9" w:rsidRDefault="005231A9">
      <w:pPr>
        <w:tabs>
          <w:tab w:val="left" w:pos="-720"/>
        </w:tabs>
        <w:spacing w:after="120"/>
        <w:rPr>
          <w:rFonts w:ascii="Times New Roman" w:hAnsi="Times New Roman"/>
          <w:b/>
          <w:spacing w:val="-3"/>
          <w:szCs w:val="24"/>
        </w:rPr>
      </w:pPr>
    </w:p>
    <w:p w14:paraId="1D918E7D" w14:textId="71C54F1C" w:rsidR="005231A9" w:rsidRDefault="005231A9" w:rsidP="005231A9">
      <w:pPr>
        <w:pStyle w:val="NoSpacing"/>
      </w:pPr>
      <w:r w:rsidRPr="005231A9">
        <w:rPr>
          <w:b/>
        </w:rPr>
        <w:t>Name</w:t>
      </w:r>
      <w:r w:rsidRPr="005231A9">
        <w:t xml:space="preserve"> __________________________</w:t>
      </w:r>
      <w:r>
        <w:t>_____</w:t>
      </w:r>
      <w:r w:rsidRPr="005231A9">
        <w:t>_</w:t>
      </w:r>
      <w:r>
        <w:t>_________  Student ID Number ______________________</w:t>
      </w:r>
    </w:p>
    <w:p w14:paraId="69C76C76" w14:textId="77777777" w:rsidR="005231A9" w:rsidRDefault="005231A9" w:rsidP="005231A9">
      <w:pPr>
        <w:pStyle w:val="NoSpacing"/>
      </w:pPr>
    </w:p>
    <w:p w14:paraId="6C9DC720" w14:textId="729036EE" w:rsidR="005231A9" w:rsidRDefault="005231A9" w:rsidP="005231A9">
      <w:pPr>
        <w:pStyle w:val="NoSpacing"/>
      </w:pPr>
      <w:r>
        <w:t>Current Address _________________________________________________________________________</w:t>
      </w:r>
    </w:p>
    <w:p w14:paraId="5066A236" w14:textId="3F9CF33F" w:rsidR="005231A9" w:rsidRDefault="005231A9" w:rsidP="005231A9">
      <w:pPr>
        <w:pStyle w:val="NoSpacing"/>
      </w:pPr>
      <w:r>
        <w:tab/>
      </w:r>
      <w:r>
        <w:tab/>
      </w:r>
      <w:r>
        <w:tab/>
      </w:r>
      <w:r>
        <w:tab/>
        <w:t>(Number &amp; Street)</w:t>
      </w:r>
      <w:r>
        <w:tab/>
      </w:r>
      <w:r>
        <w:tab/>
        <w:t xml:space="preserve"> (City) </w:t>
      </w:r>
      <w:r>
        <w:tab/>
      </w:r>
      <w:r>
        <w:tab/>
        <w:t>(State)</w:t>
      </w:r>
      <w:r>
        <w:tab/>
      </w:r>
      <w:r>
        <w:tab/>
        <w:t>(Zip)</w:t>
      </w:r>
    </w:p>
    <w:p w14:paraId="7ED44365" w14:textId="302A7DB7" w:rsidR="005231A9" w:rsidRDefault="005231A9" w:rsidP="005231A9">
      <w:pPr>
        <w:pStyle w:val="NoSpacing"/>
      </w:pPr>
    </w:p>
    <w:p w14:paraId="6925B16A" w14:textId="0AE3D169" w:rsidR="005231A9" w:rsidRDefault="005231A9" w:rsidP="005231A9">
      <w:pPr>
        <w:pStyle w:val="NoSpacing"/>
      </w:pPr>
      <w:r>
        <w:t>Current Telephone Number __________________</w:t>
      </w:r>
      <w:r w:rsidR="00D60814">
        <w:t xml:space="preserve">_   </w:t>
      </w:r>
      <w:r w:rsidR="00533514">
        <w:t>U</w:t>
      </w:r>
      <w:r w:rsidR="00D60814">
        <w:t>DC E-mail</w:t>
      </w:r>
      <w:r w:rsidR="00BF5096">
        <w:t>*</w:t>
      </w:r>
      <w:r w:rsidR="00D60814">
        <w:t xml:space="preserve"> </w:t>
      </w:r>
      <w:r w:rsidR="00533514">
        <w:t>______</w:t>
      </w:r>
      <w:r w:rsidR="00D60814">
        <w:t>__________________________</w:t>
      </w:r>
    </w:p>
    <w:p w14:paraId="4E57B216" w14:textId="5E479674" w:rsidR="00D60814" w:rsidRDefault="00D60814" w:rsidP="005231A9">
      <w:pPr>
        <w:pStyle w:val="NoSpacing"/>
      </w:pPr>
    </w:p>
    <w:p w14:paraId="664E1EB8" w14:textId="7504E972" w:rsidR="00D60814" w:rsidRDefault="00D60814" w:rsidP="005231A9">
      <w:pPr>
        <w:pStyle w:val="NoSpacing"/>
      </w:pPr>
      <w:r>
        <w:t xml:space="preserve">Cellular Phone _______________________________ </w:t>
      </w:r>
      <w:r w:rsidR="00233CE9">
        <w:t>Personal Email* ______________________________</w:t>
      </w:r>
    </w:p>
    <w:p w14:paraId="00386DAD" w14:textId="0FD429F7" w:rsidR="00D60814" w:rsidRDefault="00D60814" w:rsidP="005231A9">
      <w:pPr>
        <w:pStyle w:val="NoSpacing"/>
      </w:pPr>
    </w:p>
    <w:p w14:paraId="595AB156" w14:textId="44BE3BF2" w:rsidR="00D60814" w:rsidRDefault="00D60814" w:rsidP="005231A9">
      <w:pPr>
        <w:pStyle w:val="NoSpacing"/>
      </w:pPr>
      <w:r w:rsidRPr="00D60814">
        <w:t>Permanent Address</w:t>
      </w:r>
      <w:r>
        <w:t xml:space="preserve">   ______________________________________________________________________</w:t>
      </w:r>
    </w:p>
    <w:p w14:paraId="42EE213F" w14:textId="510E9F1C" w:rsidR="00D60814" w:rsidRDefault="00D60814" w:rsidP="00D60814">
      <w:pPr>
        <w:pStyle w:val="NoSpacing"/>
      </w:pPr>
      <w:r>
        <w:tab/>
      </w:r>
      <w:r>
        <w:tab/>
      </w:r>
      <w:r>
        <w:tab/>
      </w:r>
      <w:r>
        <w:tab/>
        <w:t>(Number &amp; Street)</w:t>
      </w:r>
      <w:r>
        <w:tab/>
      </w:r>
      <w:r>
        <w:tab/>
        <w:t xml:space="preserve"> (City) </w:t>
      </w:r>
      <w:r>
        <w:tab/>
      </w:r>
      <w:r>
        <w:tab/>
        <w:t>(State)</w:t>
      </w:r>
      <w:r>
        <w:tab/>
      </w:r>
      <w:r>
        <w:tab/>
        <w:t>(Zip)</w:t>
      </w:r>
    </w:p>
    <w:p w14:paraId="38FADA1A" w14:textId="0A8DE4A0" w:rsidR="00D60814" w:rsidRDefault="00D60814" w:rsidP="00D60814">
      <w:pPr>
        <w:pStyle w:val="NoSpacing"/>
      </w:pPr>
    </w:p>
    <w:p w14:paraId="0088850D" w14:textId="4BEDB188" w:rsidR="00D60814" w:rsidRDefault="00D60814" w:rsidP="00D60814">
      <w:pPr>
        <w:pStyle w:val="NoSpacing"/>
      </w:pPr>
      <w:r>
        <w:t>Permanent Telephone _____________________________________________________________________</w:t>
      </w:r>
    </w:p>
    <w:p w14:paraId="78C09308" w14:textId="416761FD" w:rsidR="00D60814" w:rsidRDefault="00E50A0C" w:rsidP="00E50A0C">
      <w:pPr>
        <w:pStyle w:val="NoSpacing"/>
        <w:tabs>
          <w:tab w:val="left" w:pos="9330"/>
        </w:tabs>
      </w:pPr>
      <w:r>
        <w:tab/>
      </w:r>
    </w:p>
    <w:p w14:paraId="333299BF" w14:textId="3371660D" w:rsidR="00D60814" w:rsidRDefault="00D60814" w:rsidP="00D60814">
      <w:pPr>
        <w:pStyle w:val="NoSpacing"/>
      </w:pPr>
      <w:r>
        <w:t>Emergency Contact   ___________________________  Telephone  ________________________________</w:t>
      </w:r>
    </w:p>
    <w:p w14:paraId="2064E2A8" w14:textId="59580A04" w:rsidR="00D60814" w:rsidRDefault="00D60814" w:rsidP="00D60814">
      <w:pPr>
        <w:pStyle w:val="NoSpacing"/>
      </w:pPr>
    </w:p>
    <w:p w14:paraId="21852421" w14:textId="47769A39" w:rsidR="00D60814" w:rsidRDefault="00D60814" w:rsidP="00D60814">
      <w:pPr>
        <w:pStyle w:val="NoSpacing"/>
      </w:pPr>
      <w:r>
        <w:t>Are you a US Citizen?  _________ If not, do you possess a Green/Permanent Residence Card?  ______</w:t>
      </w:r>
    </w:p>
    <w:p w14:paraId="2C0767DB" w14:textId="7CA9A698" w:rsidR="00D60814" w:rsidRPr="00E50A0C" w:rsidRDefault="00D60814" w:rsidP="000F797E">
      <w:pPr>
        <w:pStyle w:val="NoSpacing"/>
        <w:rPr>
          <w:i/>
        </w:rPr>
      </w:pPr>
    </w:p>
    <w:p w14:paraId="15D165B8" w14:textId="77777777" w:rsidR="00BF5096" w:rsidRDefault="00BF5096" w:rsidP="00D60814">
      <w:pPr>
        <w:pStyle w:val="NoSpacing"/>
        <w:sectPr w:rsidR="00BF5096" w:rsidSect="00D81942">
          <w:footerReference w:type="default" r:id="rId12"/>
          <w:type w:val="continuous"/>
          <w:pgSz w:w="12240" w:h="15840" w:code="1"/>
          <w:pgMar w:top="1008" w:right="720" w:bottom="792" w:left="720" w:header="720" w:footer="432" w:gutter="0"/>
          <w:cols w:space="720"/>
          <w:docGrid w:linePitch="360"/>
        </w:sectPr>
      </w:pPr>
    </w:p>
    <w:p w14:paraId="3E695BD1" w14:textId="7DCBFDB8" w:rsidR="00D60814" w:rsidRDefault="00D60814" w:rsidP="00D60814">
      <w:pPr>
        <w:pStyle w:val="NoSpacing"/>
      </w:pPr>
    </w:p>
    <w:p w14:paraId="24DF494B" w14:textId="566D8758" w:rsidR="00D60814" w:rsidRDefault="00D60814" w:rsidP="005231A9">
      <w:pPr>
        <w:pStyle w:val="NoSpacing"/>
      </w:pPr>
    </w:p>
    <w:p w14:paraId="4C946E8A" w14:textId="77777777" w:rsidR="00D60814" w:rsidRDefault="00D60814" w:rsidP="005231A9">
      <w:pPr>
        <w:pStyle w:val="NoSpacing"/>
      </w:pPr>
    </w:p>
    <w:p w14:paraId="08F7616C" w14:textId="237DD152" w:rsidR="007125DC" w:rsidRDefault="005231A9" w:rsidP="00E50A0C">
      <w:pPr>
        <w:pStyle w:val="NoSpacing"/>
        <w:jc w:val="center"/>
        <w:rPr>
          <w:rFonts w:ascii="Times New Roman" w:hAnsi="Times New Roman"/>
          <w:b/>
          <w:spacing w:val="-3"/>
          <w:szCs w:val="24"/>
        </w:rPr>
      </w:pPr>
      <w:r>
        <w:t>ACA</w:t>
      </w:r>
      <w:r w:rsidR="007125DC">
        <w:rPr>
          <w:rFonts w:ascii="Times New Roman" w:hAnsi="Times New Roman"/>
          <w:b/>
          <w:spacing w:val="-3"/>
          <w:szCs w:val="24"/>
        </w:rPr>
        <w:t>DEMIC INFORMATION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450"/>
        <w:gridCol w:w="90"/>
        <w:gridCol w:w="1170"/>
        <w:gridCol w:w="1080"/>
        <w:gridCol w:w="1530"/>
        <w:gridCol w:w="990"/>
        <w:gridCol w:w="2430"/>
      </w:tblGrid>
      <w:tr w:rsidR="00A4020B" w14:paraId="69E9A412" w14:textId="77777777">
        <w:trPr>
          <w:gridAfter w:val="2"/>
          <w:wAfter w:w="3420" w:type="dxa"/>
          <w:cantSplit/>
          <w:trHeight w:hRule="exact" w:val="520"/>
        </w:trPr>
        <w:tc>
          <w:tcPr>
            <w:tcW w:w="1260" w:type="dxa"/>
            <w:shd w:val="clear" w:color="auto" w:fill="auto"/>
          </w:tcPr>
          <w:p w14:paraId="15611D77" w14:textId="77777777" w:rsidR="00A4020B" w:rsidRDefault="00A4020B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Major: ____________________________ UC Campus  _______________________</w:t>
            </w:r>
          </w:p>
        </w:tc>
        <w:tc>
          <w:tcPr>
            <w:tcW w:w="468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9B41EAB" w14:textId="77777777" w:rsidR="00A4020B" w:rsidRDefault="00A4020B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E09680E" w14:textId="77777777" w:rsidR="00A4020B" w:rsidRDefault="00A4020B" w:rsidP="00D03B81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25DC" w14:paraId="41327C63" w14:textId="77777777">
        <w:trPr>
          <w:cantSplit/>
          <w:trHeight w:hRule="exact" w:val="520"/>
        </w:trPr>
        <w:tc>
          <w:tcPr>
            <w:tcW w:w="4860" w:type="dxa"/>
            <w:gridSpan w:val="5"/>
            <w:shd w:val="clear" w:color="auto" w:fill="auto"/>
          </w:tcPr>
          <w:p w14:paraId="43482F37" w14:textId="77777777" w:rsidR="007125DC" w:rsidRDefault="007125DC" w:rsidP="0002742A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degree are you pursuing</w:t>
            </w:r>
            <w:r w:rsidR="0052398D">
              <w:rPr>
                <w:rFonts w:ascii="Times New Roman" w:hAnsi="Times New Roman"/>
                <w:szCs w:val="24"/>
              </w:rPr>
              <w:t>?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="0002742A">
              <w:rPr>
                <w:rFonts w:ascii="Times New Roman" w:hAnsi="Times New Roman"/>
                <w:szCs w:val="24"/>
              </w:rPr>
              <w:t>e.g.</w:t>
            </w:r>
            <w:r>
              <w:rPr>
                <w:rFonts w:ascii="Times New Roman" w:hAnsi="Times New Roman"/>
                <w:szCs w:val="24"/>
              </w:rPr>
              <w:t>, BA,</w:t>
            </w:r>
            <w:r w:rsidR="0052398D">
              <w:rPr>
                <w:rFonts w:ascii="Times New Roman" w:hAnsi="Times New Roman"/>
                <w:szCs w:val="24"/>
              </w:rPr>
              <w:t xml:space="preserve"> BS)</w:t>
            </w:r>
            <w:r w:rsidR="0002742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30" w:type="dxa"/>
            <w:gridSpan w:val="4"/>
            <w:shd w:val="clear" w:color="auto" w:fill="auto"/>
          </w:tcPr>
          <w:p w14:paraId="4348214E" w14:textId="7458F68A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25DC" w14:paraId="68788323" w14:textId="77777777">
        <w:trPr>
          <w:trHeight w:hRule="exact" w:val="520"/>
        </w:trPr>
        <w:tc>
          <w:tcPr>
            <w:tcW w:w="3150" w:type="dxa"/>
            <w:gridSpan w:val="2"/>
            <w:shd w:val="clear" w:color="auto" w:fill="auto"/>
          </w:tcPr>
          <w:p w14:paraId="48DAADA4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Expected date of completion?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4457F4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b/>
                <w:color w:val="000080"/>
                <w:szCs w:val="24"/>
              </w:rPr>
              <w:fldChar w:fldCharType="begin"/>
            </w:r>
            <w:r>
              <w:rPr>
                <w:b/>
                <w:color w:val="000080"/>
                <w:szCs w:val="24"/>
              </w:rPr>
              <w:instrText xml:space="preserve"> FILLIN "Text1"</w:instrText>
            </w:r>
            <w:r>
              <w:rPr>
                <w:b/>
                <w:color w:val="000080"/>
                <w:szCs w:val="24"/>
              </w:rPr>
              <w:fldChar w:fldCharType="separate"/>
            </w:r>
            <w:r>
              <w:rPr>
                <w:b/>
                <w:color w:val="000080"/>
                <w:szCs w:val="24"/>
              </w:rPr>
              <w:t>     </w:t>
            </w:r>
            <w:r>
              <w:rPr>
                <w:b/>
                <w:color w:val="000080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EEEA48" w14:textId="77777777" w:rsidR="007125DC" w:rsidRPr="00BC139C" w:rsidRDefault="00CB5ED0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="00663517">
              <w:rPr>
                <w:rFonts w:ascii="Times New Roman" w:hAnsi="Times New Roman"/>
                <w:szCs w:val="24"/>
              </w:rPr>
              <w:t xml:space="preserve"> </w:t>
            </w:r>
            <w:r w:rsidRPr="00BC139C">
              <w:rPr>
                <w:rFonts w:ascii="Times New Roman" w:hAnsi="Times New Roman"/>
                <w:szCs w:val="24"/>
              </w:rPr>
              <w:t>Cumulative</w:t>
            </w:r>
            <w:r w:rsidR="007125DC" w:rsidRPr="00BC139C">
              <w:rPr>
                <w:rFonts w:ascii="Times New Roman" w:hAnsi="Times New Roman"/>
                <w:szCs w:val="24"/>
              </w:rPr>
              <w:t xml:space="preserve"> GPA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9EA04D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b/>
                <w:color w:val="000080"/>
                <w:szCs w:val="24"/>
              </w:rPr>
              <w:fldChar w:fldCharType="begin"/>
            </w:r>
            <w:r>
              <w:rPr>
                <w:b/>
                <w:color w:val="000080"/>
                <w:szCs w:val="24"/>
              </w:rPr>
              <w:instrText xml:space="preserve"> FILLIN "Text81"</w:instrText>
            </w:r>
            <w:r>
              <w:rPr>
                <w:b/>
                <w:color w:val="000080"/>
                <w:szCs w:val="24"/>
              </w:rPr>
              <w:fldChar w:fldCharType="separate"/>
            </w:r>
            <w:r>
              <w:rPr>
                <w:b/>
                <w:color w:val="000080"/>
                <w:szCs w:val="24"/>
              </w:rPr>
              <w:t>     </w:t>
            </w:r>
            <w:r>
              <w:rPr>
                <w:b/>
                <w:color w:val="000080"/>
                <w:szCs w:val="24"/>
              </w:rPr>
              <w:fldChar w:fldCharType="end"/>
            </w:r>
          </w:p>
        </w:tc>
      </w:tr>
      <w:tr w:rsidR="007125DC" w14:paraId="4E437CD6" w14:textId="77777777">
        <w:trPr>
          <w:cantSplit/>
          <w:trHeight w:hRule="exact" w:val="520"/>
        </w:trPr>
        <w:tc>
          <w:tcPr>
            <w:tcW w:w="4860" w:type="dxa"/>
            <w:gridSpan w:val="5"/>
            <w:shd w:val="clear" w:color="auto" w:fill="auto"/>
            <w:vAlign w:val="bottom"/>
          </w:tcPr>
          <w:p w14:paraId="724BB565" w14:textId="46EEC95D" w:rsidR="007125DC" w:rsidRDefault="007125DC" w:rsidP="00533514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Have you worked with a research mentor</w:t>
            </w:r>
            <w:r w:rsidR="002B4BCB">
              <w:rPr>
                <w:rFonts w:ascii="Times New Roman" w:hAnsi="Times New Roman"/>
                <w:szCs w:val="24"/>
              </w:rPr>
              <w:t xml:space="preserve"> before</w:t>
            </w:r>
            <w:r w:rsidR="00533514">
              <w:rPr>
                <w:rFonts w:ascii="Times New Roman" w:hAnsi="Times New Roman"/>
                <w:szCs w:val="24"/>
              </w:rPr>
              <w:t>?</w:t>
            </w:r>
            <w:r w:rsidR="002B4BC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7AE22B" w14:textId="77777777" w:rsidR="007125DC" w:rsidRDefault="007125DC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048">
              <w:rPr>
                <w:szCs w:val="24"/>
              </w:rPr>
            </w:r>
            <w:r w:rsidR="005A30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Yes   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048">
              <w:rPr>
                <w:szCs w:val="24"/>
              </w:rPr>
            </w:r>
            <w:r w:rsidR="005A30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B4BCB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7125DC" w14:paraId="3206262B" w14:textId="77777777">
        <w:trPr>
          <w:cantSplit/>
          <w:trHeight w:hRule="exact" w:val="520"/>
        </w:trPr>
        <w:tc>
          <w:tcPr>
            <w:tcW w:w="3690" w:type="dxa"/>
            <w:gridSpan w:val="4"/>
            <w:shd w:val="clear" w:color="auto" w:fill="auto"/>
            <w:vAlign w:val="bottom"/>
          </w:tcPr>
          <w:p w14:paraId="0E190931" w14:textId="77777777" w:rsidR="007125DC" w:rsidRDefault="007125DC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 yes, where and when (dates)?</w:t>
            </w:r>
          </w:p>
        </w:tc>
        <w:tc>
          <w:tcPr>
            <w:tcW w:w="720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826268" w14:textId="77777777" w:rsidR="007125DC" w:rsidRDefault="007125DC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25DC" w14:paraId="527000F5" w14:textId="77777777">
        <w:trPr>
          <w:cantSplit/>
          <w:trHeight w:hRule="exact" w:val="400"/>
        </w:trPr>
        <w:tc>
          <w:tcPr>
            <w:tcW w:w="3600" w:type="dxa"/>
            <w:gridSpan w:val="3"/>
            <w:shd w:val="clear" w:color="auto" w:fill="auto"/>
            <w:vAlign w:val="bottom"/>
          </w:tcPr>
          <w:p w14:paraId="30F31929" w14:textId="77777777" w:rsidR="007125DC" w:rsidRDefault="007125DC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were your main duties?</w:t>
            </w:r>
          </w:p>
        </w:tc>
        <w:tc>
          <w:tcPr>
            <w:tcW w:w="729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19160E" w14:textId="77777777" w:rsidR="007125DC" w:rsidRDefault="007125DC">
            <w:pPr>
              <w:tabs>
                <w:tab w:val="left" w:pos="1440"/>
                <w:tab w:val="left" w:pos="2880"/>
                <w:tab w:val="left" w:pos="612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DE1AA2C" w14:textId="77777777" w:rsidR="007125DC" w:rsidRDefault="007125DC"/>
    <w:p w14:paraId="454A146E" w14:textId="77777777" w:rsidR="007125DC" w:rsidRDefault="007125DC">
      <w:pPr>
        <w:pBdr>
          <w:top w:val="single" w:sz="8" w:space="1" w:color="000000"/>
          <w:bottom w:val="single" w:sz="8" w:space="1" w:color="000000"/>
        </w:pBdr>
        <w:rPr>
          <w:rFonts w:ascii="Times New Roman" w:hAnsi="Times New Roman"/>
          <w:szCs w:val="24"/>
        </w:rPr>
      </w:pPr>
    </w:p>
    <w:p w14:paraId="45FE8D83" w14:textId="77777777" w:rsidR="001974C5" w:rsidRDefault="001974C5">
      <w:pPr>
        <w:rPr>
          <w:rFonts w:ascii="Times New Roman" w:hAnsi="Times New Roman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130"/>
        <w:gridCol w:w="5760"/>
      </w:tblGrid>
      <w:tr w:rsidR="007125DC" w14:paraId="4E27618C" w14:textId="77777777">
        <w:trPr>
          <w:cantSplit/>
          <w:trHeight w:hRule="exact" w:val="520"/>
        </w:trPr>
        <w:tc>
          <w:tcPr>
            <w:tcW w:w="5130" w:type="dxa"/>
            <w:shd w:val="clear" w:color="auto" w:fill="auto"/>
          </w:tcPr>
          <w:p w14:paraId="5187B45A" w14:textId="77777777" w:rsidR="007125DC" w:rsidRDefault="005A47FD" w:rsidP="005A47FD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Proficient </w:t>
            </w:r>
            <w:r w:rsidR="007125DC">
              <w:rPr>
                <w:rFonts w:ascii="Times New Roman" w:hAnsi="Times New Roman"/>
                <w:szCs w:val="24"/>
              </w:rPr>
              <w:t xml:space="preserve">Languages other than English 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</w:tcPr>
          <w:p w14:paraId="5E1ED1C3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b/>
                <w:color w:val="000080"/>
                <w:szCs w:val="24"/>
              </w:rPr>
              <w:fldChar w:fldCharType="begin"/>
            </w:r>
            <w:r>
              <w:rPr>
                <w:b/>
                <w:color w:val="000080"/>
                <w:szCs w:val="24"/>
              </w:rPr>
              <w:instrText xml:space="preserve"> FILLIN "Text1"</w:instrText>
            </w:r>
            <w:r>
              <w:rPr>
                <w:b/>
                <w:color w:val="000080"/>
                <w:szCs w:val="24"/>
              </w:rPr>
              <w:fldChar w:fldCharType="separate"/>
            </w:r>
            <w:r>
              <w:rPr>
                <w:b/>
                <w:color w:val="000080"/>
                <w:szCs w:val="24"/>
              </w:rPr>
              <w:t>     </w:t>
            </w:r>
            <w:r>
              <w:rPr>
                <w:b/>
                <w:color w:val="000080"/>
                <w:szCs w:val="24"/>
              </w:rPr>
              <w:fldChar w:fldCharType="end"/>
            </w:r>
          </w:p>
          <w:p w14:paraId="5F620359" w14:textId="77777777" w:rsidR="007125DC" w:rsidRDefault="007125DC">
            <w:pPr>
              <w:tabs>
                <w:tab w:val="left" w:pos="4680"/>
                <w:tab w:val="left" w:pos="7920"/>
              </w:tabs>
              <w:spacing w:before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</w:p>
        </w:tc>
      </w:tr>
      <w:tr w:rsidR="007125DC" w14:paraId="48DC83EF" w14:textId="77777777">
        <w:trPr>
          <w:cantSplit/>
          <w:trHeight w:hRule="exact" w:val="703"/>
        </w:trPr>
        <w:tc>
          <w:tcPr>
            <w:tcW w:w="10890" w:type="dxa"/>
            <w:gridSpan w:val="2"/>
            <w:shd w:val="clear" w:color="auto" w:fill="auto"/>
          </w:tcPr>
          <w:p w14:paraId="57D60722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List any relevant activities or experiences NOT listed above.</w:t>
            </w:r>
          </w:p>
        </w:tc>
      </w:tr>
      <w:tr w:rsidR="007125DC" w14:paraId="74B03F81" w14:textId="77777777">
        <w:trPr>
          <w:cantSplit/>
          <w:trHeight w:hRule="exact" w:val="342"/>
        </w:trPr>
        <w:tc>
          <w:tcPr>
            <w:tcW w:w="108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E46D5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</w:tr>
      <w:tr w:rsidR="007125DC" w14:paraId="7DE0F20F" w14:textId="77777777">
        <w:trPr>
          <w:cantSplit/>
          <w:trHeight w:hRule="exact" w:val="360"/>
        </w:trPr>
        <w:tc>
          <w:tcPr>
            <w:tcW w:w="108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8127CF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</w:tr>
      <w:tr w:rsidR="007125DC" w14:paraId="276073DD" w14:textId="77777777">
        <w:trPr>
          <w:cantSplit/>
          <w:trHeight w:hRule="exact" w:val="360"/>
        </w:trPr>
        <w:tc>
          <w:tcPr>
            <w:tcW w:w="108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B31CB1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</w:tr>
      <w:tr w:rsidR="007125DC" w14:paraId="39D72491" w14:textId="77777777">
        <w:trPr>
          <w:cantSplit/>
          <w:trHeight w:hRule="exact" w:val="360"/>
        </w:trPr>
        <w:tc>
          <w:tcPr>
            <w:tcW w:w="108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49BCA7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 w:line="360" w:lineRule="auto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</w:tr>
    </w:tbl>
    <w:p w14:paraId="0DA2969C" w14:textId="77777777" w:rsidR="00844551" w:rsidRDefault="00844551">
      <w:pPr>
        <w:autoSpaceDE w:val="0"/>
        <w:jc w:val="center"/>
        <w:rPr>
          <w:rFonts w:ascii="Times New Roman" w:hAnsi="Times New Roman"/>
          <w:b/>
          <w:spacing w:val="-3"/>
          <w:szCs w:val="24"/>
        </w:rPr>
      </w:pPr>
    </w:p>
    <w:p w14:paraId="3178A089" w14:textId="47A5C4D2" w:rsidR="007125DC" w:rsidRDefault="007125DC">
      <w:pPr>
        <w:autoSpaceDE w:val="0"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MENTORSHIP PREFERENCE</w:t>
      </w:r>
      <w:r w:rsidR="005A2B41">
        <w:rPr>
          <w:rFonts w:ascii="Times New Roman" w:hAnsi="Times New Roman"/>
          <w:b/>
          <w:spacing w:val="-3"/>
          <w:szCs w:val="24"/>
        </w:rPr>
        <w:t>S</w:t>
      </w:r>
      <w:r>
        <w:rPr>
          <w:rFonts w:ascii="Times New Roman" w:hAnsi="Times New Roman"/>
          <w:b/>
          <w:spacing w:val="-3"/>
          <w:szCs w:val="24"/>
        </w:rPr>
        <w:t xml:space="preserve"> for </w:t>
      </w:r>
      <w:r w:rsidR="000E352C">
        <w:rPr>
          <w:rFonts w:ascii="Times New Roman" w:hAnsi="Times New Roman"/>
          <w:b/>
          <w:szCs w:val="24"/>
        </w:rPr>
        <w:t>Title III Student Researchers</w:t>
      </w:r>
    </w:p>
    <w:p w14:paraId="7BB374A5" w14:textId="77777777" w:rsidR="007125DC" w:rsidRDefault="007125DC">
      <w:pPr>
        <w:suppressLineNumbers/>
        <w:tabs>
          <w:tab w:val="left" w:pos="1440"/>
          <w:tab w:val="left" w:pos="2880"/>
          <w:tab w:val="left" w:pos="6120"/>
        </w:tabs>
        <w:rPr>
          <w:rFonts w:ascii="Times New Roman" w:hAnsi="Times New Roman"/>
          <w:i/>
          <w:spacing w:val="-3"/>
          <w:szCs w:val="24"/>
        </w:rPr>
      </w:pPr>
    </w:p>
    <w:p w14:paraId="2E8EC5B8" w14:textId="12B60324" w:rsidR="007125DC" w:rsidRDefault="005A47FD" w:rsidP="0002742A">
      <w:pPr>
        <w:suppressLineNumbers/>
        <w:tabs>
          <w:tab w:val="left" w:pos="1440"/>
          <w:tab w:val="left" w:pos="2880"/>
          <w:tab w:val="left" w:pos="6120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Opportunities for mentorship are available and recommended.  </w:t>
      </w:r>
      <w:r w:rsidR="007125DC">
        <w:rPr>
          <w:rFonts w:ascii="Times New Roman" w:hAnsi="Times New Roman"/>
          <w:spacing w:val="-3"/>
          <w:szCs w:val="24"/>
        </w:rPr>
        <w:t xml:space="preserve">Mentorship placements will be determined during the first two weeks of the semester.  This gives directors an opportunity to evaluate the skills and talents of each </w:t>
      </w:r>
      <w:r w:rsidR="007125DC">
        <w:rPr>
          <w:rFonts w:ascii="Times New Roman" w:hAnsi="Times New Roman"/>
          <w:szCs w:val="24"/>
        </w:rPr>
        <w:t>Honors</w:t>
      </w:r>
      <w:r w:rsidR="007125DC">
        <w:rPr>
          <w:rFonts w:ascii="Times New Roman" w:hAnsi="Times New Roman"/>
          <w:spacing w:val="-3"/>
          <w:szCs w:val="24"/>
        </w:rPr>
        <w:t xml:space="preserve"> Mentee, and for </w:t>
      </w:r>
      <w:r w:rsidR="007125DC">
        <w:rPr>
          <w:rFonts w:ascii="Times New Roman" w:hAnsi="Times New Roman"/>
          <w:szCs w:val="24"/>
        </w:rPr>
        <w:t>Honors</w:t>
      </w:r>
      <w:r w:rsidR="007125DC">
        <w:rPr>
          <w:rFonts w:ascii="Times New Roman" w:hAnsi="Times New Roman"/>
          <w:spacing w:val="-3"/>
          <w:szCs w:val="24"/>
        </w:rPr>
        <w:t xml:space="preserve"> Mentees to explore the many opportunities for research firsthand.  Please </w:t>
      </w:r>
      <w:r w:rsidR="00526254">
        <w:rPr>
          <w:rFonts w:ascii="Times New Roman" w:hAnsi="Times New Roman"/>
          <w:spacing w:val="-3"/>
          <w:szCs w:val="24"/>
        </w:rPr>
        <w:t xml:space="preserve">indicate your preference for research </w:t>
      </w:r>
      <w:r w:rsidR="007125DC">
        <w:rPr>
          <w:rFonts w:ascii="Times New Roman" w:hAnsi="Times New Roman"/>
          <w:spacing w:val="-3"/>
          <w:szCs w:val="24"/>
        </w:rPr>
        <w:t>by prioritizing</w:t>
      </w:r>
      <w:r w:rsidR="00526254">
        <w:rPr>
          <w:rFonts w:ascii="Times New Roman" w:hAnsi="Times New Roman"/>
          <w:spacing w:val="-3"/>
          <w:szCs w:val="24"/>
        </w:rPr>
        <w:t xml:space="preserve"> your interest in the </w:t>
      </w:r>
      <w:r w:rsidR="007125DC">
        <w:rPr>
          <w:rFonts w:ascii="Times New Roman" w:hAnsi="Times New Roman"/>
          <w:spacing w:val="-3"/>
          <w:szCs w:val="24"/>
        </w:rPr>
        <w:t>types of internships (1 = first choice</w:t>
      </w:r>
      <w:r w:rsidR="00E50A0C">
        <w:rPr>
          <w:rFonts w:ascii="Times New Roman" w:hAnsi="Times New Roman"/>
          <w:spacing w:val="-3"/>
          <w:szCs w:val="24"/>
        </w:rPr>
        <w:t>, 2 = 2</w:t>
      </w:r>
      <w:r w:rsidR="00E50A0C" w:rsidRPr="00E50A0C">
        <w:rPr>
          <w:rFonts w:ascii="Times New Roman" w:hAnsi="Times New Roman"/>
          <w:spacing w:val="-3"/>
          <w:szCs w:val="24"/>
          <w:vertAlign w:val="superscript"/>
        </w:rPr>
        <w:t>nd</w:t>
      </w:r>
      <w:r w:rsidR="00E50A0C">
        <w:rPr>
          <w:rFonts w:ascii="Times New Roman" w:hAnsi="Times New Roman"/>
          <w:spacing w:val="-3"/>
          <w:szCs w:val="24"/>
        </w:rPr>
        <w:t xml:space="preserve"> choice, 3 = third choice</w:t>
      </w:r>
      <w:r w:rsidR="007125DC">
        <w:rPr>
          <w:rFonts w:ascii="Times New Roman" w:hAnsi="Times New Roman"/>
          <w:spacing w:val="-3"/>
          <w:szCs w:val="24"/>
        </w:rPr>
        <w:t xml:space="preserve">):  </w:t>
      </w:r>
    </w:p>
    <w:p w14:paraId="3643ED59" w14:textId="77777777" w:rsidR="007125DC" w:rsidRDefault="007125DC">
      <w:pPr>
        <w:suppressLineNumbers/>
        <w:tabs>
          <w:tab w:val="left" w:pos="1440"/>
          <w:tab w:val="left" w:pos="2880"/>
          <w:tab w:val="left" w:pos="6120"/>
        </w:tabs>
        <w:rPr>
          <w:rFonts w:ascii="Times New Roman" w:hAnsi="Times New Roman"/>
          <w:szCs w:val="24"/>
        </w:rPr>
      </w:pPr>
    </w:p>
    <w:tbl>
      <w:tblPr>
        <w:tblW w:w="18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  <w:gridCol w:w="3780"/>
        <w:gridCol w:w="3699"/>
      </w:tblGrid>
      <w:tr w:rsidR="007125DC" w14:paraId="03641052" w14:textId="77777777" w:rsidTr="00891CDF">
        <w:tc>
          <w:tcPr>
            <w:tcW w:w="10890" w:type="dxa"/>
            <w:shd w:val="clear" w:color="auto" w:fill="auto"/>
          </w:tcPr>
          <w:p w14:paraId="66F55070" w14:textId="011617AB" w:rsidR="007125DC" w:rsidRDefault="007125DC" w:rsidP="00891CDF">
            <w:pPr>
              <w:tabs>
                <w:tab w:val="left" w:pos="360"/>
                <w:tab w:val="left" w:pos="10800"/>
              </w:tabs>
              <w:snapToGrid w:val="0"/>
              <w:spacing w:line="3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 </w:t>
            </w:r>
            <w:r w:rsidR="00891CDF">
              <w:rPr>
                <w:rFonts w:ascii="Times New Roman" w:hAnsi="Times New Roman"/>
                <w:szCs w:val="24"/>
              </w:rPr>
              <w:t>Biology</w:t>
            </w:r>
            <w:r w:rsidR="005A2B41">
              <w:rPr>
                <w:rFonts w:ascii="Times New Roman" w:hAnsi="Times New Roman"/>
                <w:szCs w:val="24"/>
              </w:rPr>
              <w:t xml:space="preserve">  </w:t>
            </w:r>
            <w:r w:rsidR="00891CDF">
              <w:rPr>
                <w:rFonts w:ascii="Times New Roman" w:hAnsi="Times New Roman"/>
                <w:szCs w:val="24"/>
              </w:rPr>
              <w:t>____ Chemistry</w:t>
            </w:r>
            <w:r w:rsidR="005A2B41">
              <w:rPr>
                <w:rFonts w:ascii="Times New Roman" w:hAnsi="Times New Roman"/>
                <w:szCs w:val="24"/>
              </w:rPr>
              <w:t xml:space="preserve">   </w:t>
            </w:r>
            <w:r w:rsidR="00891CDF">
              <w:rPr>
                <w:rFonts w:ascii="Times New Roman" w:hAnsi="Times New Roman"/>
                <w:szCs w:val="24"/>
              </w:rPr>
              <w:t>_____ Engineering (please specify area</w:t>
            </w:r>
            <w:r w:rsidR="005A2B41">
              <w:rPr>
                <w:rFonts w:ascii="Times New Roman" w:hAnsi="Times New Roman"/>
                <w:szCs w:val="24"/>
              </w:rPr>
              <w:t>,</w:t>
            </w:r>
            <w:r w:rsidR="00891CDF">
              <w:rPr>
                <w:rFonts w:ascii="Times New Roman" w:hAnsi="Times New Roman"/>
                <w:szCs w:val="24"/>
              </w:rPr>
              <w:t xml:space="preserve"> e.g.</w:t>
            </w:r>
            <w:r w:rsidR="005A2B41">
              <w:rPr>
                <w:rFonts w:ascii="Times New Roman" w:hAnsi="Times New Roman"/>
                <w:szCs w:val="24"/>
              </w:rPr>
              <w:t>,</w:t>
            </w:r>
            <w:r w:rsidR="00891CDF">
              <w:rPr>
                <w:rFonts w:ascii="Times New Roman" w:hAnsi="Times New Roman"/>
                <w:szCs w:val="24"/>
              </w:rPr>
              <w:t xml:space="preserve"> Mechanical, Electrical, Civil</w:t>
            </w:r>
            <w:r w:rsidR="007D59EF">
              <w:rPr>
                <w:rFonts w:ascii="Times New Roman" w:hAnsi="Times New Roman"/>
                <w:szCs w:val="24"/>
              </w:rPr>
              <w:t>, or B</w:t>
            </w:r>
            <w:r w:rsidR="00124F5D">
              <w:rPr>
                <w:rFonts w:ascii="Times New Roman" w:hAnsi="Times New Roman"/>
                <w:szCs w:val="24"/>
              </w:rPr>
              <w:t>iomedical</w:t>
            </w:r>
            <w:r w:rsidR="00891CDF">
              <w:rPr>
                <w:rFonts w:ascii="Times New Roman" w:hAnsi="Times New Roman"/>
                <w:szCs w:val="24"/>
              </w:rPr>
              <w:t>)_______</w:t>
            </w:r>
            <w:r w:rsidR="00AC11C8">
              <w:rPr>
                <w:rFonts w:ascii="Times New Roman" w:hAnsi="Times New Roman"/>
                <w:szCs w:val="24"/>
              </w:rPr>
              <w:t>________</w:t>
            </w:r>
            <w:r w:rsidR="00891CDF">
              <w:rPr>
                <w:rFonts w:ascii="Times New Roman" w:hAnsi="Times New Roman"/>
                <w:szCs w:val="24"/>
              </w:rPr>
              <w:t>_</w:t>
            </w:r>
          </w:p>
          <w:p w14:paraId="6C1BC21C" w14:textId="77777777" w:rsidR="00891CDF" w:rsidRDefault="00891CDF" w:rsidP="00891CDF">
            <w:pPr>
              <w:tabs>
                <w:tab w:val="left" w:pos="360"/>
                <w:tab w:val="left" w:pos="10800"/>
              </w:tabs>
              <w:snapToGrid w:val="0"/>
              <w:spacing w:line="32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FF29BD0" w14:textId="77777777" w:rsidR="007125DC" w:rsidRDefault="007125DC" w:rsidP="000146C7">
            <w:pPr>
              <w:snapToGrid w:val="0"/>
              <w:rPr>
                <w:rFonts w:ascii="Times New Roman" w:hAnsi="Times New Roman"/>
                <w:szCs w:val="24"/>
              </w:rPr>
            </w:pPr>
          </w:p>
          <w:p w14:paraId="19506D48" w14:textId="77777777" w:rsidR="001A2F77" w:rsidRDefault="001A2F77" w:rsidP="000146C7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14:paraId="3D7D1A3B" w14:textId="77777777" w:rsidR="007125DC" w:rsidRDefault="007125DC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14:paraId="30D2C6D2" w14:textId="77777777" w:rsidR="007125DC" w:rsidRDefault="007125DC">
      <w:pPr>
        <w:tabs>
          <w:tab w:val="left" w:pos="1440"/>
          <w:tab w:val="left" w:pos="2880"/>
          <w:tab w:val="left" w:pos="6120"/>
        </w:tabs>
        <w:spacing w:line="360" w:lineRule="atLeast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FINANCIAL AID INFORMATION</w:t>
      </w:r>
    </w:p>
    <w:p w14:paraId="21224680" w14:textId="77777777" w:rsidR="007125DC" w:rsidRPr="00FD1666" w:rsidRDefault="007125DC">
      <w:pPr>
        <w:tabs>
          <w:tab w:val="left" w:pos="1440"/>
          <w:tab w:val="left" w:pos="2880"/>
          <w:tab w:val="left" w:pos="6120"/>
        </w:tabs>
        <w:spacing w:line="360" w:lineRule="atLeast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Have you applied for financial aid in previous years?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bookmarkStart w:id="0" w:name="Check68"/>
      <w:r w:rsidR="00C0295E">
        <w:rPr>
          <w:rFonts w:ascii="Times New Roman" w:hAnsi="Times New Roman"/>
          <w:spacing w:val="-3"/>
          <w:szCs w:val="24"/>
        </w:rPr>
        <w:t xml:space="preserve"> </w:t>
      </w:r>
      <w:r w:rsidR="007357DA">
        <w:rPr>
          <w:rFonts w:ascii="Times New Roman" w:hAnsi="Times New Roman"/>
          <w:spacing w:val="-3"/>
          <w:szCs w:val="24"/>
        </w:rPr>
        <w:tab/>
      </w:r>
      <w:r w:rsidRPr="00FD1666">
        <w:rPr>
          <w:spacing w:val="-3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666">
        <w:instrText xml:space="preserve"> FORMCHECKBOX </w:instrText>
      </w:r>
      <w:r w:rsidR="005A3048">
        <w:rPr>
          <w:spacing w:val="-3"/>
          <w:szCs w:val="24"/>
        </w:rPr>
      </w:r>
      <w:r w:rsidR="005A3048">
        <w:rPr>
          <w:spacing w:val="-3"/>
          <w:szCs w:val="24"/>
        </w:rPr>
        <w:fldChar w:fldCharType="separate"/>
      </w:r>
      <w:r w:rsidRPr="00FD1666">
        <w:rPr>
          <w:spacing w:val="-3"/>
          <w:szCs w:val="24"/>
        </w:rPr>
        <w:fldChar w:fldCharType="end"/>
      </w:r>
      <w:bookmarkEnd w:id="0"/>
      <w:r w:rsidRPr="00FD1666">
        <w:rPr>
          <w:rFonts w:ascii="Times New Roman" w:hAnsi="Times New Roman"/>
          <w:spacing w:val="-3"/>
          <w:szCs w:val="24"/>
        </w:rPr>
        <w:t xml:space="preserve"> Yes</w:t>
      </w:r>
      <w:r w:rsidRPr="00FD1666">
        <w:rPr>
          <w:rFonts w:ascii="Times New Roman" w:hAnsi="Times New Roman"/>
          <w:spacing w:val="-3"/>
          <w:szCs w:val="24"/>
        </w:rPr>
        <w:tab/>
        <w:t xml:space="preserve">  </w:t>
      </w:r>
      <w:r w:rsidRPr="00FD1666">
        <w:rPr>
          <w:rFonts w:ascii="Times New Roman" w:hAnsi="Times New Roman"/>
          <w:spacing w:val="-3"/>
          <w:szCs w:val="24"/>
        </w:rPr>
        <w:tab/>
      </w:r>
      <w:bookmarkStart w:id="1" w:name="Check69"/>
      <w:r w:rsidRPr="00FD1666">
        <w:rPr>
          <w:spacing w:val="-3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666">
        <w:instrText xml:space="preserve"> FORMCHECKBOX </w:instrText>
      </w:r>
      <w:r w:rsidR="005A3048">
        <w:rPr>
          <w:spacing w:val="-3"/>
          <w:szCs w:val="24"/>
        </w:rPr>
      </w:r>
      <w:r w:rsidR="005A3048">
        <w:rPr>
          <w:spacing w:val="-3"/>
          <w:szCs w:val="24"/>
        </w:rPr>
        <w:fldChar w:fldCharType="separate"/>
      </w:r>
      <w:r w:rsidRPr="00FD1666">
        <w:rPr>
          <w:spacing w:val="-3"/>
          <w:szCs w:val="24"/>
        </w:rPr>
        <w:fldChar w:fldCharType="end"/>
      </w:r>
      <w:bookmarkEnd w:id="1"/>
      <w:r w:rsidRPr="00FD1666">
        <w:rPr>
          <w:rFonts w:ascii="Times New Roman" w:hAnsi="Times New Roman"/>
          <w:spacing w:val="-3"/>
          <w:szCs w:val="24"/>
        </w:rPr>
        <w:t xml:space="preserve"> No</w:t>
      </w:r>
    </w:p>
    <w:p w14:paraId="3AF758AB" w14:textId="3D7C78CB" w:rsidR="007125DC" w:rsidRPr="00EA60B2" w:rsidRDefault="00E86444">
      <w:pPr>
        <w:tabs>
          <w:tab w:val="left" w:pos="1440"/>
          <w:tab w:val="left" w:pos="2880"/>
          <w:tab w:val="left" w:pos="6120"/>
        </w:tabs>
        <w:spacing w:line="360" w:lineRule="atLeast"/>
        <w:rPr>
          <w:rFonts w:ascii="Times New Roman" w:hAnsi="Times New Roman"/>
          <w:b/>
          <w:color w:val="C00000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Have</w:t>
      </w:r>
      <w:r w:rsidR="00FE684E">
        <w:rPr>
          <w:rFonts w:ascii="Times New Roman" w:hAnsi="Times New Roman"/>
          <w:spacing w:val="-3"/>
          <w:szCs w:val="24"/>
        </w:rPr>
        <w:t xml:space="preserve"> </w:t>
      </w:r>
      <w:r w:rsidR="007125DC" w:rsidRPr="00FD1666">
        <w:rPr>
          <w:rFonts w:ascii="Times New Roman" w:hAnsi="Times New Roman"/>
          <w:spacing w:val="-3"/>
          <w:szCs w:val="24"/>
        </w:rPr>
        <w:t>you file</w:t>
      </w:r>
      <w:r w:rsidR="000E352C">
        <w:rPr>
          <w:rFonts w:ascii="Times New Roman" w:hAnsi="Times New Roman"/>
          <w:spacing w:val="-3"/>
          <w:szCs w:val="24"/>
        </w:rPr>
        <w:t>d</w:t>
      </w:r>
      <w:r w:rsidR="007125DC" w:rsidRPr="00FD1666">
        <w:rPr>
          <w:rFonts w:ascii="Times New Roman" w:hAnsi="Times New Roman"/>
          <w:spacing w:val="-3"/>
          <w:szCs w:val="24"/>
        </w:rPr>
        <w:t xml:space="preserve"> a 20</w:t>
      </w:r>
      <w:r w:rsidR="00C0295E">
        <w:rPr>
          <w:rFonts w:ascii="Times New Roman" w:hAnsi="Times New Roman"/>
          <w:spacing w:val="-3"/>
          <w:szCs w:val="24"/>
        </w:rPr>
        <w:t>2</w:t>
      </w:r>
      <w:r w:rsidR="00436FF2">
        <w:rPr>
          <w:rFonts w:ascii="Times New Roman" w:hAnsi="Times New Roman"/>
          <w:spacing w:val="-3"/>
          <w:szCs w:val="24"/>
        </w:rPr>
        <w:t>2</w:t>
      </w:r>
      <w:r w:rsidR="00A477D1" w:rsidRPr="00FD1666">
        <w:rPr>
          <w:rFonts w:ascii="Times New Roman" w:hAnsi="Times New Roman"/>
          <w:spacing w:val="-3"/>
          <w:szCs w:val="24"/>
        </w:rPr>
        <w:t>-</w:t>
      </w:r>
      <w:r w:rsidR="00F65026" w:rsidRPr="00FD1666">
        <w:rPr>
          <w:rFonts w:ascii="Times New Roman" w:hAnsi="Times New Roman"/>
          <w:spacing w:val="-3"/>
          <w:szCs w:val="24"/>
        </w:rPr>
        <w:t>20</w:t>
      </w:r>
      <w:r w:rsidR="00A477D1" w:rsidRPr="00FD1666">
        <w:rPr>
          <w:rFonts w:ascii="Times New Roman" w:hAnsi="Times New Roman"/>
          <w:spacing w:val="-3"/>
          <w:szCs w:val="24"/>
        </w:rPr>
        <w:t>2</w:t>
      </w:r>
      <w:r w:rsidR="00436FF2">
        <w:rPr>
          <w:rFonts w:ascii="Times New Roman" w:hAnsi="Times New Roman"/>
          <w:spacing w:val="-3"/>
          <w:szCs w:val="24"/>
        </w:rPr>
        <w:t>3</w:t>
      </w:r>
      <w:r w:rsidR="007125DC" w:rsidRPr="00FD1666">
        <w:rPr>
          <w:rFonts w:ascii="Times New Roman" w:hAnsi="Times New Roman"/>
          <w:spacing w:val="-3"/>
          <w:szCs w:val="24"/>
        </w:rPr>
        <w:t xml:space="preserve"> </w:t>
      </w:r>
      <w:r w:rsidR="00C0295E">
        <w:rPr>
          <w:rFonts w:ascii="Times New Roman" w:hAnsi="Times New Roman"/>
          <w:spacing w:val="-3"/>
          <w:szCs w:val="24"/>
        </w:rPr>
        <w:t>F</w:t>
      </w:r>
      <w:r w:rsidR="00474D2E">
        <w:rPr>
          <w:rFonts w:ascii="Times New Roman" w:hAnsi="Times New Roman"/>
          <w:spacing w:val="-3"/>
          <w:szCs w:val="24"/>
        </w:rPr>
        <w:t xml:space="preserve">inancial </w:t>
      </w:r>
      <w:r w:rsidR="007125DC" w:rsidRPr="00FD1666">
        <w:rPr>
          <w:rFonts w:ascii="Times New Roman" w:hAnsi="Times New Roman"/>
          <w:spacing w:val="-3"/>
          <w:szCs w:val="24"/>
        </w:rPr>
        <w:t xml:space="preserve">Aid Application? </w:t>
      </w:r>
      <w:r w:rsidR="00FE684E">
        <w:rPr>
          <w:rFonts w:ascii="Times New Roman" w:hAnsi="Times New Roman"/>
          <w:spacing w:val="-3"/>
          <w:szCs w:val="24"/>
        </w:rPr>
        <w:t xml:space="preserve"> </w:t>
      </w:r>
      <w:r w:rsidR="00FE684E" w:rsidRPr="00FE684E">
        <w:rPr>
          <w:rFonts w:ascii="Times New Roman" w:hAnsi="Times New Roman"/>
          <w:b/>
          <w:color w:val="FF0000"/>
          <w:spacing w:val="-3"/>
          <w:szCs w:val="24"/>
        </w:rPr>
        <w:t>(Required)</w:t>
      </w:r>
      <w:r w:rsidR="007125DC" w:rsidRPr="00FE684E">
        <w:rPr>
          <w:rFonts w:ascii="Times New Roman" w:hAnsi="Times New Roman"/>
          <w:b/>
          <w:color w:val="FF0000"/>
          <w:spacing w:val="-3"/>
          <w:szCs w:val="24"/>
        </w:rPr>
        <w:tab/>
      </w:r>
      <w:r w:rsidR="007125DC" w:rsidRPr="00FD1666">
        <w:rPr>
          <w:rFonts w:ascii="Times New Roman" w:hAnsi="Times New Roman"/>
          <w:spacing w:val="-3"/>
          <w:szCs w:val="24"/>
        </w:rPr>
        <w:tab/>
      </w:r>
      <w:r w:rsidR="007125DC" w:rsidRPr="00FD1666">
        <w:rPr>
          <w:spacing w:val="-3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5DC" w:rsidRPr="00FD1666">
        <w:instrText xml:space="preserve"> FORMCHECKBOX </w:instrText>
      </w:r>
      <w:r w:rsidR="005A3048">
        <w:rPr>
          <w:spacing w:val="-3"/>
          <w:szCs w:val="24"/>
        </w:rPr>
      </w:r>
      <w:r w:rsidR="005A3048">
        <w:rPr>
          <w:spacing w:val="-3"/>
          <w:szCs w:val="24"/>
        </w:rPr>
        <w:fldChar w:fldCharType="separate"/>
      </w:r>
      <w:r w:rsidR="007125DC" w:rsidRPr="00FD1666">
        <w:rPr>
          <w:spacing w:val="-3"/>
          <w:szCs w:val="24"/>
        </w:rPr>
        <w:fldChar w:fldCharType="end"/>
      </w:r>
      <w:r w:rsidR="007125DC" w:rsidRPr="00FD1666">
        <w:rPr>
          <w:rFonts w:ascii="Times New Roman" w:hAnsi="Times New Roman"/>
          <w:spacing w:val="-3"/>
          <w:szCs w:val="24"/>
        </w:rPr>
        <w:t xml:space="preserve"> Yes </w:t>
      </w:r>
      <w:r w:rsidR="007125DC" w:rsidRPr="00FD1666">
        <w:rPr>
          <w:rFonts w:ascii="Times New Roman" w:hAnsi="Times New Roman"/>
          <w:spacing w:val="-3"/>
          <w:szCs w:val="24"/>
        </w:rPr>
        <w:tab/>
      </w:r>
      <w:r w:rsidR="007125DC" w:rsidRPr="00FD1666">
        <w:rPr>
          <w:spacing w:val="-3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5DC" w:rsidRPr="00FD1666">
        <w:instrText xml:space="preserve"> FORMCHECKBOX </w:instrText>
      </w:r>
      <w:r w:rsidR="005A3048">
        <w:rPr>
          <w:spacing w:val="-3"/>
          <w:szCs w:val="24"/>
        </w:rPr>
      </w:r>
      <w:r w:rsidR="005A3048">
        <w:rPr>
          <w:spacing w:val="-3"/>
          <w:szCs w:val="24"/>
        </w:rPr>
        <w:fldChar w:fldCharType="separate"/>
      </w:r>
      <w:r w:rsidR="007125DC" w:rsidRPr="00FD1666">
        <w:rPr>
          <w:spacing w:val="-3"/>
          <w:szCs w:val="24"/>
        </w:rPr>
        <w:fldChar w:fldCharType="end"/>
      </w:r>
      <w:r w:rsidR="007125DC" w:rsidRPr="00FD1666">
        <w:rPr>
          <w:rFonts w:ascii="Times New Roman" w:hAnsi="Times New Roman"/>
          <w:spacing w:val="-3"/>
          <w:szCs w:val="24"/>
        </w:rPr>
        <w:t xml:space="preserve"> No</w:t>
      </w:r>
      <w:r w:rsidR="00EA60B2">
        <w:rPr>
          <w:rFonts w:ascii="Times New Roman" w:hAnsi="Times New Roman"/>
          <w:spacing w:val="-3"/>
          <w:szCs w:val="24"/>
        </w:rPr>
        <w:t xml:space="preserve"> </w:t>
      </w:r>
    </w:p>
    <w:p w14:paraId="3E116C7E" w14:textId="77777777" w:rsidR="007125DC" w:rsidRDefault="007125DC">
      <w:pPr>
        <w:tabs>
          <w:tab w:val="left" w:pos="-720"/>
        </w:tabs>
        <w:spacing w:after="120"/>
        <w:jc w:val="both"/>
        <w:rPr>
          <w:rFonts w:ascii="Times New Roman" w:hAnsi="Times New Roman"/>
          <w:i/>
          <w:spacing w:val="-3"/>
          <w:szCs w:val="24"/>
        </w:rPr>
      </w:pPr>
    </w:p>
    <w:p w14:paraId="551F7301" w14:textId="77777777" w:rsidR="007125DC" w:rsidRDefault="007125DC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b/>
          <w:caps/>
          <w:spacing w:val="-3"/>
          <w:szCs w:val="24"/>
        </w:rPr>
      </w:pPr>
      <w:r>
        <w:rPr>
          <w:rFonts w:ascii="Times New Roman" w:hAnsi="Times New Roman"/>
          <w:b/>
          <w:caps/>
          <w:spacing w:val="-3"/>
          <w:szCs w:val="24"/>
        </w:rPr>
        <w:t>University of District of columbia agreement</w:t>
      </w:r>
    </w:p>
    <w:p w14:paraId="328BC69B" w14:textId="77777777" w:rsidR="007125DC" w:rsidRDefault="007125DC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The information I am providing is complete and accurate.</w:t>
      </w:r>
    </w:p>
    <w:p w14:paraId="374EE899" w14:textId="77777777" w:rsidR="007125DC" w:rsidRDefault="007125DC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693E0993" w14:textId="77777777" w:rsidR="007125DC" w:rsidRDefault="007125DC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Signature____________________________________________________________Date_________________</w:t>
      </w:r>
    </w:p>
    <w:p w14:paraId="0C023DFF" w14:textId="77777777" w:rsidR="00F01D06" w:rsidRDefault="00F01D06">
      <w:pPr>
        <w:pStyle w:val="BodyText2"/>
        <w:spacing w:after="120" w:line="240" w:lineRule="auto"/>
        <w:rPr>
          <w:szCs w:val="24"/>
        </w:rPr>
      </w:pPr>
    </w:p>
    <w:p w14:paraId="4D112133" w14:textId="2807CAB4" w:rsidR="007125DC" w:rsidRPr="00F7438F" w:rsidRDefault="007125DC">
      <w:pPr>
        <w:pStyle w:val="BodyText2"/>
        <w:spacing w:after="120" w:line="240" w:lineRule="auto"/>
        <w:rPr>
          <w:b w:val="0"/>
          <w:szCs w:val="24"/>
        </w:rPr>
      </w:pPr>
      <w:r>
        <w:rPr>
          <w:szCs w:val="24"/>
        </w:rPr>
        <w:t>ADDITIONAL APPLICATION MATERIALS</w:t>
      </w:r>
      <w:r w:rsidR="005A2B41">
        <w:rPr>
          <w:szCs w:val="24"/>
        </w:rPr>
        <w:t xml:space="preserve"> </w:t>
      </w:r>
      <w:r w:rsidR="005A2B41">
        <w:rPr>
          <w:b w:val="0"/>
          <w:szCs w:val="24"/>
        </w:rPr>
        <w:t>(</w:t>
      </w:r>
      <w:r w:rsidR="005A2B41">
        <w:rPr>
          <w:b w:val="0"/>
          <w:i/>
          <w:szCs w:val="24"/>
        </w:rPr>
        <w:t>p</w:t>
      </w:r>
      <w:r>
        <w:rPr>
          <w:b w:val="0"/>
          <w:i/>
          <w:szCs w:val="24"/>
        </w:rPr>
        <w:t>lease include with your application</w:t>
      </w:r>
      <w:r w:rsidR="005A2B41">
        <w:rPr>
          <w:szCs w:val="24"/>
        </w:rPr>
        <w:t>):</w:t>
      </w:r>
    </w:p>
    <w:p w14:paraId="253378E5" w14:textId="77777777" w:rsidR="007125DC" w:rsidRDefault="007125DC" w:rsidP="0002742A">
      <w:pPr>
        <w:numPr>
          <w:ilvl w:val="0"/>
          <w:numId w:val="7"/>
        </w:numPr>
        <w:tabs>
          <w:tab w:val="left" w:pos="-720"/>
        </w:tabs>
        <w:spacing w:after="6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Resume </w:t>
      </w:r>
      <w:r>
        <w:rPr>
          <w:rFonts w:ascii="Times New Roman" w:hAnsi="Times New Roman"/>
          <w:spacing w:val="-3"/>
          <w:szCs w:val="24"/>
        </w:rPr>
        <w:t>(follow guidelines and see attached example)</w:t>
      </w:r>
    </w:p>
    <w:p w14:paraId="42B1BB17" w14:textId="77777777" w:rsidR="007125DC" w:rsidRDefault="007125DC" w:rsidP="0002742A">
      <w:pPr>
        <w:pStyle w:val="BodyTextIndent"/>
        <w:tabs>
          <w:tab w:val="left" w:pos="360"/>
        </w:tabs>
        <w:spacing w:after="60"/>
        <w:rPr>
          <w:szCs w:val="24"/>
        </w:rPr>
      </w:pPr>
      <w:r>
        <w:rPr>
          <w:szCs w:val="24"/>
        </w:rPr>
        <w:t>Include relevant jobs, mentorships, volunteer work, activities and coursework.</w:t>
      </w:r>
    </w:p>
    <w:p w14:paraId="3763294A" w14:textId="71D9846C" w:rsidR="007125DC" w:rsidRDefault="007125DC" w:rsidP="0002742A">
      <w:pPr>
        <w:numPr>
          <w:ilvl w:val="0"/>
          <w:numId w:val="7"/>
        </w:numPr>
        <w:tabs>
          <w:tab w:val="left" w:pos="-720"/>
        </w:tabs>
        <w:spacing w:after="6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Current official or unofficial transcripts</w:t>
      </w:r>
      <w:r>
        <w:rPr>
          <w:rFonts w:ascii="Times New Roman" w:hAnsi="Times New Roman"/>
          <w:spacing w:val="-3"/>
          <w:szCs w:val="24"/>
        </w:rPr>
        <w:t xml:space="preserve"> from </w:t>
      </w:r>
      <w:r>
        <w:rPr>
          <w:rFonts w:ascii="Times New Roman" w:hAnsi="Times New Roman"/>
          <w:spacing w:val="-3"/>
          <w:szCs w:val="24"/>
          <w:u w:val="single"/>
        </w:rPr>
        <w:t>all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B9714C">
        <w:rPr>
          <w:rFonts w:ascii="Times New Roman" w:hAnsi="Times New Roman"/>
          <w:spacing w:val="-3"/>
          <w:szCs w:val="24"/>
        </w:rPr>
        <w:t>high schools</w:t>
      </w:r>
      <w:r w:rsidR="005805BA">
        <w:rPr>
          <w:rFonts w:ascii="Times New Roman" w:hAnsi="Times New Roman"/>
          <w:spacing w:val="-3"/>
          <w:szCs w:val="24"/>
        </w:rPr>
        <w:t xml:space="preserve"> </w:t>
      </w:r>
      <w:r w:rsidR="00B9714C">
        <w:rPr>
          <w:rFonts w:ascii="Times New Roman" w:hAnsi="Times New Roman"/>
          <w:spacing w:val="-3"/>
          <w:szCs w:val="24"/>
        </w:rPr>
        <w:t xml:space="preserve">and </w:t>
      </w:r>
      <w:r>
        <w:rPr>
          <w:rFonts w:ascii="Times New Roman" w:hAnsi="Times New Roman"/>
          <w:spacing w:val="-3"/>
          <w:szCs w:val="24"/>
        </w:rPr>
        <w:t xml:space="preserve">post-secondary </w:t>
      </w:r>
      <w:r w:rsidR="00B9714C">
        <w:rPr>
          <w:rFonts w:ascii="Times New Roman" w:hAnsi="Times New Roman"/>
          <w:spacing w:val="-3"/>
          <w:szCs w:val="24"/>
        </w:rPr>
        <w:t>institutions</w:t>
      </w:r>
      <w:r w:rsidR="005805BA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attended. </w:t>
      </w:r>
      <w:r>
        <w:rPr>
          <w:rFonts w:ascii="Times New Roman" w:hAnsi="Times New Roman"/>
          <w:b/>
          <w:spacing w:val="-3"/>
          <w:szCs w:val="24"/>
        </w:rPr>
        <w:t>NOTICE:</w:t>
      </w:r>
      <w:r>
        <w:rPr>
          <w:rFonts w:ascii="Times New Roman" w:hAnsi="Times New Roman"/>
          <w:spacing w:val="-3"/>
          <w:szCs w:val="24"/>
        </w:rPr>
        <w:t xml:space="preserve"> All original or reproduced transcripts you submit must include your name.    Transcripts with your name added after printing will not be accepted.</w:t>
      </w:r>
    </w:p>
    <w:p w14:paraId="7233BDBE" w14:textId="77777777" w:rsidR="007125DC" w:rsidRDefault="007125DC" w:rsidP="0002742A">
      <w:pPr>
        <w:numPr>
          <w:ilvl w:val="0"/>
          <w:numId w:val="4"/>
        </w:numPr>
        <w:tabs>
          <w:tab w:val="left" w:pos="-720"/>
        </w:tabs>
        <w:spacing w:after="6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T</w:t>
      </w:r>
      <w:r w:rsidR="00335230">
        <w:rPr>
          <w:rFonts w:ascii="Times New Roman" w:hAnsi="Times New Roman"/>
          <w:b/>
          <w:spacing w:val="-3"/>
          <w:szCs w:val="24"/>
        </w:rPr>
        <w:t>hree</w:t>
      </w:r>
      <w:r>
        <w:rPr>
          <w:rFonts w:ascii="Times New Roman" w:hAnsi="Times New Roman"/>
          <w:b/>
          <w:spacing w:val="-3"/>
          <w:szCs w:val="24"/>
        </w:rPr>
        <w:t xml:space="preserve"> letters of recommendation</w:t>
      </w:r>
      <w:r>
        <w:rPr>
          <w:rFonts w:ascii="Times New Roman" w:hAnsi="Times New Roman"/>
          <w:spacing w:val="-3"/>
          <w:szCs w:val="24"/>
        </w:rPr>
        <w:t xml:space="preserve"> </w:t>
      </w:r>
    </w:p>
    <w:p w14:paraId="46031543" w14:textId="77777777" w:rsidR="007125DC" w:rsidRDefault="00335230" w:rsidP="0002742A">
      <w:pPr>
        <w:tabs>
          <w:tab w:val="left" w:pos="-720"/>
        </w:tabs>
        <w:spacing w:after="6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Recommendation l</w:t>
      </w:r>
      <w:r w:rsidR="007125DC">
        <w:rPr>
          <w:rFonts w:ascii="Times New Roman" w:hAnsi="Times New Roman"/>
          <w:szCs w:val="24"/>
        </w:rPr>
        <w:t>etter writers should be people who know you well and can speak to your academic and professi</w:t>
      </w:r>
      <w:r>
        <w:rPr>
          <w:rFonts w:ascii="Times New Roman" w:hAnsi="Times New Roman"/>
          <w:szCs w:val="24"/>
        </w:rPr>
        <w:t>onal abilities and potential.  For students entering the University for the first time, at</w:t>
      </w:r>
      <w:r w:rsidR="007125DC">
        <w:rPr>
          <w:rFonts w:ascii="Times New Roman" w:hAnsi="Times New Roman"/>
          <w:szCs w:val="24"/>
        </w:rPr>
        <w:t xml:space="preserve"> least one of the letters must be from a </w:t>
      </w:r>
      <w:r>
        <w:rPr>
          <w:rFonts w:ascii="Times New Roman" w:hAnsi="Times New Roman"/>
          <w:szCs w:val="24"/>
        </w:rPr>
        <w:t xml:space="preserve">high school teacher or counselor.  For students already enrolled at the University, at least one of the letters must be from a </w:t>
      </w:r>
      <w:r w:rsidR="007125DC">
        <w:rPr>
          <w:rFonts w:ascii="Times New Roman" w:hAnsi="Times New Roman"/>
          <w:szCs w:val="24"/>
        </w:rPr>
        <w:t xml:space="preserve">UDC faculty member, or faculty member from an earlier post-secondary experience (transfer and exchange students).  The </w:t>
      </w:r>
      <w:r w:rsidR="00BB5E80">
        <w:rPr>
          <w:rFonts w:ascii="Times New Roman" w:hAnsi="Times New Roman"/>
          <w:szCs w:val="24"/>
        </w:rPr>
        <w:t>remaining</w:t>
      </w:r>
      <w:r w:rsidR="007125DC">
        <w:rPr>
          <w:rFonts w:ascii="Times New Roman" w:hAnsi="Times New Roman"/>
          <w:szCs w:val="24"/>
        </w:rPr>
        <w:t xml:space="preserve"> letter</w:t>
      </w:r>
      <w:r>
        <w:rPr>
          <w:rFonts w:ascii="Times New Roman" w:hAnsi="Times New Roman"/>
          <w:szCs w:val="24"/>
        </w:rPr>
        <w:t>s</w:t>
      </w:r>
      <w:r w:rsidR="007125DC">
        <w:rPr>
          <w:rFonts w:ascii="Times New Roman" w:hAnsi="Times New Roman"/>
          <w:szCs w:val="24"/>
        </w:rPr>
        <w:t xml:space="preserve"> may be from an employer, mentorship supervisor, advisor, or another equivalent individual. </w:t>
      </w:r>
      <w:r w:rsidR="00087862">
        <w:rPr>
          <w:rFonts w:ascii="Times New Roman" w:hAnsi="Times New Roman"/>
          <w:szCs w:val="24"/>
        </w:rPr>
        <w:t xml:space="preserve"> </w:t>
      </w:r>
      <w:r w:rsidR="007125DC">
        <w:rPr>
          <w:rFonts w:ascii="Times New Roman" w:hAnsi="Times New Roman"/>
          <w:szCs w:val="24"/>
        </w:rPr>
        <w:t>Letters from friends or relatives will not be accepted.</w:t>
      </w:r>
    </w:p>
    <w:p w14:paraId="7F539343" w14:textId="77777777" w:rsidR="007125DC" w:rsidRDefault="007125DC" w:rsidP="0002742A">
      <w:pPr>
        <w:numPr>
          <w:ilvl w:val="0"/>
          <w:numId w:val="8"/>
        </w:numPr>
        <w:tabs>
          <w:tab w:val="left" w:pos="-720"/>
        </w:tabs>
        <w:spacing w:after="60"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Application </w:t>
      </w:r>
      <w:r w:rsidR="008B2AED">
        <w:rPr>
          <w:rFonts w:ascii="Times New Roman" w:hAnsi="Times New Roman"/>
          <w:b/>
          <w:spacing w:val="-3"/>
          <w:szCs w:val="24"/>
        </w:rPr>
        <w:t>E</w:t>
      </w:r>
      <w:r>
        <w:rPr>
          <w:rFonts w:ascii="Times New Roman" w:hAnsi="Times New Roman"/>
          <w:b/>
          <w:spacing w:val="-3"/>
          <w:szCs w:val="24"/>
        </w:rPr>
        <w:t>ssay</w:t>
      </w:r>
    </w:p>
    <w:p w14:paraId="44456F12" w14:textId="5F5E9C9A" w:rsidR="007125DC" w:rsidRDefault="00F65026" w:rsidP="0002742A">
      <w:pPr>
        <w:pStyle w:val="BodyTextIndent"/>
        <w:tabs>
          <w:tab w:val="left" w:pos="360"/>
        </w:tabs>
        <w:spacing w:after="60"/>
        <w:rPr>
          <w:szCs w:val="24"/>
        </w:rPr>
      </w:pPr>
      <w:r>
        <w:rPr>
          <w:szCs w:val="24"/>
        </w:rPr>
        <w:t xml:space="preserve">What is your chosen STEM Career?  </w:t>
      </w:r>
      <w:r w:rsidR="007125DC">
        <w:rPr>
          <w:szCs w:val="24"/>
        </w:rPr>
        <w:t xml:space="preserve">What experiences, skills, and knowledge do you hope to gain from the semesters and summers spent as a </w:t>
      </w:r>
      <w:r w:rsidR="00335230">
        <w:rPr>
          <w:szCs w:val="24"/>
        </w:rPr>
        <w:t xml:space="preserve">student and </w:t>
      </w:r>
      <w:r w:rsidR="007125DC">
        <w:rPr>
          <w:szCs w:val="24"/>
        </w:rPr>
        <w:t xml:space="preserve">mentee trainee in the </w:t>
      </w:r>
      <w:r w:rsidR="005A3048">
        <w:rPr>
          <w:szCs w:val="24"/>
        </w:rPr>
        <w:t>STEM Center</w:t>
      </w:r>
      <w:r w:rsidR="007125DC">
        <w:rPr>
          <w:szCs w:val="24"/>
        </w:rPr>
        <w:t xml:space="preserve"> Program</w:t>
      </w:r>
      <w:r w:rsidR="007125DC">
        <w:rPr>
          <w:b/>
          <w:szCs w:val="24"/>
        </w:rPr>
        <w:t xml:space="preserve"> </w:t>
      </w:r>
      <w:r w:rsidR="007125DC">
        <w:rPr>
          <w:szCs w:val="24"/>
        </w:rPr>
        <w:t>and why?  Please be as specific as possible.  Provide examples of activities or experiences that show you are prepared for the professional, academic, and personal challenges of the program (</w:t>
      </w:r>
      <w:r w:rsidR="005A47FD">
        <w:rPr>
          <w:szCs w:val="24"/>
        </w:rPr>
        <w:t>2</w:t>
      </w:r>
      <w:r w:rsidR="00087862">
        <w:rPr>
          <w:szCs w:val="24"/>
        </w:rPr>
        <w:t>-</w:t>
      </w:r>
      <w:r w:rsidR="005A47FD">
        <w:rPr>
          <w:szCs w:val="24"/>
        </w:rPr>
        <w:t>page</w:t>
      </w:r>
      <w:r w:rsidR="007125DC">
        <w:rPr>
          <w:szCs w:val="24"/>
        </w:rPr>
        <w:t xml:space="preserve"> limit)</w:t>
      </w:r>
      <w:r w:rsidR="00F04662">
        <w:rPr>
          <w:szCs w:val="24"/>
        </w:rPr>
        <w:t>.</w:t>
      </w:r>
    </w:p>
    <w:p w14:paraId="509E7950" w14:textId="77777777" w:rsidR="00436FF2" w:rsidRDefault="00436FF2" w:rsidP="0002742A">
      <w:pPr>
        <w:pStyle w:val="BodyTextIndent"/>
        <w:tabs>
          <w:tab w:val="left" w:pos="360"/>
        </w:tabs>
        <w:spacing w:after="60"/>
        <w:rPr>
          <w:szCs w:val="24"/>
        </w:rPr>
      </w:pPr>
    </w:p>
    <w:p w14:paraId="36C2D796" w14:textId="138F8520" w:rsidR="007125DC" w:rsidRPr="001A08CF" w:rsidRDefault="007125DC">
      <w:pPr>
        <w:pStyle w:val="BodyTextIndent"/>
        <w:tabs>
          <w:tab w:val="left" w:pos="360"/>
        </w:tabs>
        <w:spacing w:after="60"/>
        <w:ind w:left="0"/>
        <w:rPr>
          <w:b/>
          <w:color w:val="FF0000"/>
          <w:szCs w:val="24"/>
        </w:rPr>
      </w:pPr>
      <w:r>
        <w:rPr>
          <w:szCs w:val="24"/>
        </w:rPr>
        <w:t>Please provide a copy of your birth certificate or pr</w:t>
      </w:r>
      <w:r w:rsidR="001A08CF">
        <w:rPr>
          <w:szCs w:val="24"/>
        </w:rPr>
        <w:t>oof of permanent residence</w:t>
      </w:r>
      <w:r w:rsidR="00643FA0">
        <w:rPr>
          <w:szCs w:val="24"/>
        </w:rPr>
        <w:t xml:space="preserve"> </w:t>
      </w:r>
      <w:r w:rsidR="00643FA0" w:rsidRPr="00E50A0C">
        <w:rPr>
          <w:b/>
          <w:i/>
          <w:sz w:val="22"/>
          <w:szCs w:val="22"/>
        </w:rPr>
        <w:t>(</w:t>
      </w:r>
      <w:r w:rsidR="00090E62" w:rsidRPr="00E50A0C">
        <w:rPr>
          <w:b/>
          <w:i/>
          <w:sz w:val="22"/>
          <w:szCs w:val="22"/>
        </w:rPr>
        <w:t>A</w:t>
      </w:r>
      <w:r w:rsidR="00643FA0" w:rsidRPr="00E50A0C">
        <w:rPr>
          <w:b/>
          <w:i/>
          <w:sz w:val="22"/>
          <w:szCs w:val="22"/>
        </w:rPr>
        <w:t>pplication will not be reviewed without one of these two documents</w:t>
      </w:r>
      <w:r w:rsidR="00C70150" w:rsidRPr="00E50A0C">
        <w:rPr>
          <w:b/>
          <w:i/>
          <w:sz w:val="22"/>
          <w:szCs w:val="22"/>
        </w:rPr>
        <w:t>.</w:t>
      </w:r>
      <w:r w:rsidR="00643FA0" w:rsidRPr="00E50A0C">
        <w:rPr>
          <w:b/>
          <w:i/>
          <w:sz w:val="22"/>
          <w:szCs w:val="22"/>
        </w:rPr>
        <w:t>)</w:t>
      </w:r>
      <w:r w:rsidR="001A08CF" w:rsidRPr="00643FA0">
        <w:rPr>
          <w:color w:val="FF0000"/>
          <w:szCs w:val="24"/>
        </w:rPr>
        <w:t xml:space="preserve"> </w:t>
      </w:r>
      <w:r w:rsidR="001A08CF" w:rsidRPr="001A08CF">
        <w:rPr>
          <w:b/>
          <w:color w:val="FF0000"/>
          <w:szCs w:val="24"/>
        </w:rPr>
        <w:t>A</w:t>
      </w:r>
      <w:r w:rsidRPr="001A08CF">
        <w:rPr>
          <w:b/>
          <w:color w:val="FF0000"/>
          <w:szCs w:val="24"/>
        </w:rPr>
        <w:t xml:space="preserve"> </w:t>
      </w:r>
      <w:r w:rsidR="00274F4E" w:rsidRPr="001A08CF">
        <w:rPr>
          <w:b/>
          <w:color w:val="FF0000"/>
          <w:szCs w:val="24"/>
        </w:rPr>
        <w:t xml:space="preserve">copy of </w:t>
      </w:r>
      <w:r w:rsidR="001A08CF" w:rsidRPr="001A08CF">
        <w:rPr>
          <w:b/>
          <w:color w:val="FF0000"/>
          <w:szCs w:val="24"/>
        </w:rPr>
        <w:t xml:space="preserve">your </w:t>
      </w:r>
      <w:r w:rsidRPr="001A08CF">
        <w:rPr>
          <w:b/>
          <w:color w:val="FF0000"/>
          <w:szCs w:val="24"/>
        </w:rPr>
        <w:t xml:space="preserve">social security card </w:t>
      </w:r>
      <w:r w:rsidR="00E50A0C">
        <w:rPr>
          <w:b/>
          <w:color w:val="FF0000"/>
          <w:szCs w:val="24"/>
        </w:rPr>
        <w:t>may</w:t>
      </w:r>
      <w:r w:rsidR="001A08CF" w:rsidRPr="001A08CF">
        <w:rPr>
          <w:b/>
          <w:color w:val="FF0000"/>
          <w:szCs w:val="24"/>
        </w:rPr>
        <w:t xml:space="preserve"> be provided once the University reopens.</w:t>
      </w:r>
    </w:p>
    <w:p w14:paraId="6BD56B5C" w14:textId="77777777" w:rsidR="007125DC" w:rsidRDefault="007125DC">
      <w:pPr>
        <w:pStyle w:val="BodyTextIndent"/>
        <w:tabs>
          <w:tab w:val="left" w:pos="360"/>
        </w:tabs>
        <w:rPr>
          <w:szCs w:val="24"/>
        </w:rPr>
      </w:pPr>
    </w:p>
    <w:p w14:paraId="75848867" w14:textId="77777777" w:rsidR="007125DC" w:rsidRDefault="007125DC">
      <w:pPr>
        <w:tabs>
          <w:tab w:val="left" w:pos="-720"/>
        </w:tabs>
        <w:spacing w:after="120"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Providing the following information is </w:t>
      </w:r>
      <w:r w:rsidR="008B2AED">
        <w:rPr>
          <w:rFonts w:ascii="Times New Roman" w:hAnsi="Times New Roman"/>
          <w:b/>
          <w:spacing w:val="-3"/>
          <w:szCs w:val="24"/>
        </w:rPr>
        <w:t xml:space="preserve">not </w:t>
      </w:r>
      <w:r>
        <w:rPr>
          <w:rFonts w:ascii="Times New Roman" w:hAnsi="Times New Roman"/>
          <w:b/>
          <w:spacing w:val="-3"/>
          <w:szCs w:val="24"/>
        </w:rPr>
        <w:t xml:space="preserve">optional.  It will be used for statistical </w:t>
      </w:r>
      <w:r w:rsidR="008B2AED">
        <w:rPr>
          <w:rFonts w:ascii="Times New Roman" w:hAnsi="Times New Roman"/>
          <w:b/>
          <w:spacing w:val="-3"/>
          <w:szCs w:val="24"/>
        </w:rPr>
        <w:t xml:space="preserve">and eligibility </w:t>
      </w:r>
      <w:r>
        <w:rPr>
          <w:rFonts w:ascii="Times New Roman" w:hAnsi="Times New Roman"/>
          <w:b/>
          <w:spacing w:val="-3"/>
          <w:szCs w:val="24"/>
        </w:rPr>
        <w:t>purposes only.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2"/>
        <w:gridCol w:w="1336"/>
        <w:gridCol w:w="26"/>
        <w:gridCol w:w="964"/>
        <w:gridCol w:w="90"/>
        <w:gridCol w:w="400"/>
        <w:gridCol w:w="590"/>
        <w:gridCol w:w="2610"/>
        <w:gridCol w:w="270"/>
        <w:gridCol w:w="2790"/>
      </w:tblGrid>
      <w:tr w:rsidR="007125DC" w14:paraId="13A2C808" w14:textId="77777777">
        <w:trPr>
          <w:trHeight w:hRule="exact" w:val="517"/>
        </w:trPr>
        <w:tc>
          <w:tcPr>
            <w:tcW w:w="1562" w:type="dxa"/>
            <w:shd w:val="clear" w:color="auto" w:fill="auto"/>
          </w:tcPr>
          <w:p w14:paraId="7871CB7B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  <w:shd w:val="clear" w:color="auto" w:fill="auto"/>
          </w:tcPr>
          <w:p w14:paraId="40981576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eastAsia="Arial Unicode MS" w:hAnsi="Times New Roman"/>
                <w:b/>
                <w:color w:val="000080"/>
                <w:szCs w:val="24"/>
              </w:rPr>
            </w:pPr>
            <w:bookmarkStart w:id="2" w:name="Text88"/>
            <w:r>
              <w:rPr>
                <w:rFonts w:ascii="Times New Roman" w:eastAsia="Arial Unicode MS" w:hAnsi="Times New Roman"/>
                <w:b/>
                <w:color w:val="000080"/>
                <w:szCs w:val="24"/>
              </w:rPr>
              <w:t xml:space="preserve">     </w:t>
            </w:r>
            <w:bookmarkEnd w:id="2"/>
          </w:p>
        </w:tc>
        <w:tc>
          <w:tcPr>
            <w:tcW w:w="990" w:type="dxa"/>
            <w:gridSpan w:val="2"/>
            <w:shd w:val="clear" w:color="auto" w:fill="auto"/>
          </w:tcPr>
          <w:p w14:paraId="257C1960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Gender: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E6329F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E30C0D3" w14:textId="77777777" w:rsidR="007125DC" w:rsidRDefault="007125DC" w:rsidP="00852F1F">
            <w:pPr>
              <w:tabs>
                <w:tab w:val="left" w:pos="4680"/>
                <w:tab w:val="left" w:pos="7920"/>
              </w:tabs>
              <w:snapToGrid w:val="0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Ethnicity: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6227EF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eastAsia="Arial Unicode MS" w:hAnsi="Times New Roman"/>
                <w:b/>
                <w:color w:val="00008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</w:rPr>
              <w:t xml:space="preserve">     </w:t>
            </w:r>
          </w:p>
        </w:tc>
      </w:tr>
      <w:tr w:rsidR="007125DC" w14:paraId="0ADD0A6B" w14:textId="77777777">
        <w:trPr>
          <w:trHeight w:hRule="exact" w:val="517"/>
        </w:trPr>
        <w:tc>
          <w:tcPr>
            <w:tcW w:w="2924" w:type="dxa"/>
            <w:gridSpan w:val="3"/>
            <w:shd w:val="clear" w:color="auto" w:fill="auto"/>
          </w:tcPr>
          <w:p w14:paraId="66E083F7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Are you a re-entry student?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338940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eastAsia="Arial Unicode MS" w:hAnsi="Times New Roman"/>
                <w:b/>
                <w:color w:val="00008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</w:rPr>
              <w:t xml:space="preserve">     </w:t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2A253305" w14:textId="77777777" w:rsidR="007125DC" w:rsidRDefault="007125DC" w:rsidP="00D10EAB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Are you a person with a disability?</w:t>
            </w:r>
            <w:r w:rsidR="00D10EA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70230754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eastAsia="Arial Unicode MS" w:hAnsi="Times New Roman"/>
                <w:b/>
                <w:color w:val="00008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</w:rPr>
              <w:t xml:space="preserve">     </w:t>
            </w:r>
          </w:p>
        </w:tc>
      </w:tr>
      <w:tr w:rsidR="007125DC" w14:paraId="37C93522" w14:textId="77777777">
        <w:trPr>
          <w:cantSplit/>
          <w:trHeight w:hRule="exact" w:val="595"/>
        </w:trPr>
        <w:tc>
          <w:tcPr>
            <w:tcW w:w="4378" w:type="dxa"/>
            <w:gridSpan w:val="6"/>
            <w:shd w:val="clear" w:color="auto" w:fill="auto"/>
          </w:tcPr>
          <w:p w14:paraId="5CE569BC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 did you find out about this program?</w:t>
            </w:r>
          </w:p>
        </w:tc>
        <w:tc>
          <w:tcPr>
            <w:tcW w:w="6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8163A58" w14:textId="77777777" w:rsidR="007125DC" w:rsidRDefault="007125DC">
            <w:pPr>
              <w:tabs>
                <w:tab w:val="left" w:pos="4680"/>
                <w:tab w:val="left" w:pos="7920"/>
              </w:tabs>
              <w:snapToGrid w:val="0"/>
              <w:spacing w:before="240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</w:tr>
    </w:tbl>
    <w:p w14:paraId="3D083A29" w14:textId="77777777" w:rsidR="007125DC" w:rsidRDefault="007125DC">
      <w:pPr>
        <w:jc w:val="center"/>
      </w:pPr>
    </w:p>
    <w:p w14:paraId="0533632F" w14:textId="7C75958B" w:rsidR="002F3B42" w:rsidRDefault="007125DC">
      <w:pPr>
        <w:rPr>
          <w:rFonts w:ascii="Times New Roman" w:hAnsi="Times New Roman"/>
          <w:b/>
          <w:color w:val="FF0000"/>
          <w:spacing w:val="-3"/>
          <w:szCs w:val="24"/>
          <w:u w:val="single"/>
        </w:rPr>
      </w:pPr>
      <w:r>
        <w:rPr>
          <w:rFonts w:ascii="Times New Roman" w:hAnsi="Times New Roman"/>
          <w:b/>
          <w:color w:val="FF0000"/>
          <w:spacing w:val="-3"/>
          <w:szCs w:val="24"/>
          <w:u w:val="single"/>
        </w:rPr>
        <w:t>Applicant must have a cumulative Grade Point average of at lea</w:t>
      </w:r>
      <w:r w:rsidR="00436FF2">
        <w:rPr>
          <w:rFonts w:ascii="Times New Roman" w:hAnsi="Times New Roman"/>
          <w:b/>
          <w:color w:val="FF0000"/>
          <w:spacing w:val="-3"/>
          <w:szCs w:val="24"/>
          <w:u w:val="single"/>
        </w:rPr>
        <w:t>st 2.50 or above</w:t>
      </w:r>
      <w:r w:rsidR="00F73CC0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on a 4.0</w:t>
      </w:r>
      <w:r w:rsidR="006B5D03">
        <w:rPr>
          <w:rFonts w:ascii="Times New Roman" w:hAnsi="Times New Roman"/>
          <w:b/>
          <w:color w:val="FF0000"/>
          <w:spacing w:val="-3"/>
          <w:szCs w:val="24"/>
          <w:u w:val="single"/>
        </w:rPr>
        <w:t>0</w:t>
      </w:r>
      <w:r w:rsidR="00F73CC0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scale to apply.</w:t>
      </w:r>
      <w:r w:rsidR="001974C5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 </w:t>
      </w:r>
    </w:p>
    <w:p w14:paraId="1F70A691" w14:textId="77777777" w:rsidR="008B2AED" w:rsidRDefault="00562F44">
      <w:pPr>
        <w:rPr>
          <w:rFonts w:ascii="Times New Roman" w:hAnsi="Times New Roman"/>
          <w:b/>
          <w:color w:val="FF0000"/>
          <w:spacing w:val="-3"/>
          <w:szCs w:val="24"/>
          <w:u w:val="single"/>
        </w:rPr>
      </w:pPr>
      <w:r>
        <w:rPr>
          <w:rFonts w:ascii="Times New Roman" w:hAnsi="Times New Roman"/>
          <w:b/>
          <w:color w:val="FF0000"/>
          <w:spacing w:val="-3"/>
          <w:szCs w:val="24"/>
          <w:u w:val="single"/>
        </w:rPr>
        <w:t>Applicant</w:t>
      </w:r>
      <w:r w:rsidR="00FB2876">
        <w:rPr>
          <w:rFonts w:ascii="Times New Roman" w:hAnsi="Times New Roman"/>
          <w:b/>
          <w:color w:val="FF0000"/>
          <w:spacing w:val="-3"/>
          <w:szCs w:val="24"/>
          <w:u w:val="single"/>
        </w:rPr>
        <w:t>, if awarded,</w:t>
      </w:r>
      <w:r w:rsidR="006C4F86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</w:t>
      </w:r>
      <w:r w:rsidR="00056799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can </w:t>
      </w:r>
      <w:r w:rsidR="009A74B8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be supported by </w:t>
      </w:r>
      <w:r w:rsidR="00056799">
        <w:rPr>
          <w:rFonts w:ascii="Times New Roman" w:hAnsi="Times New Roman"/>
          <w:b/>
          <w:color w:val="FF0000"/>
          <w:spacing w:val="-3"/>
          <w:szCs w:val="24"/>
          <w:u w:val="single"/>
        </w:rPr>
        <w:t>only one</w:t>
      </w:r>
      <w:r w:rsidR="0027428E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</w:t>
      </w:r>
      <w:r w:rsidR="00087862">
        <w:rPr>
          <w:rFonts w:ascii="Times New Roman" w:hAnsi="Times New Roman"/>
          <w:b/>
          <w:color w:val="FF0000"/>
          <w:spacing w:val="-3"/>
          <w:szCs w:val="24"/>
          <w:u w:val="single"/>
        </w:rPr>
        <w:t>federally</w:t>
      </w:r>
      <w:r w:rsidR="0027428E">
        <w:rPr>
          <w:rFonts w:ascii="Times New Roman" w:hAnsi="Times New Roman"/>
          <w:b/>
          <w:color w:val="FF0000"/>
          <w:spacing w:val="-3"/>
          <w:szCs w:val="24"/>
          <w:u w:val="single"/>
        </w:rPr>
        <w:t>-</w:t>
      </w:r>
      <w:r w:rsidR="008B2AED">
        <w:rPr>
          <w:rFonts w:ascii="Times New Roman" w:hAnsi="Times New Roman"/>
          <w:b/>
          <w:color w:val="FF0000"/>
          <w:spacing w:val="-3"/>
          <w:szCs w:val="24"/>
          <w:u w:val="single"/>
        </w:rPr>
        <w:t>funded program at the University</w:t>
      </w:r>
      <w:r w:rsidR="001974C5">
        <w:rPr>
          <w:rFonts w:ascii="Times New Roman" w:hAnsi="Times New Roman"/>
          <w:b/>
          <w:color w:val="FF0000"/>
          <w:spacing w:val="-3"/>
          <w:szCs w:val="24"/>
          <w:u w:val="single"/>
        </w:rPr>
        <w:t>.</w:t>
      </w:r>
    </w:p>
    <w:p w14:paraId="2CCF46CD" w14:textId="2456561B" w:rsidR="00DC5171" w:rsidRDefault="00F73CC0">
      <w:pPr>
        <w:rPr>
          <w:rFonts w:ascii="Times New Roman" w:hAnsi="Times New Roman"/>
          <w:b/>
          <w:color w:val="FF0000"/>
          <w:spacing w:val="-3"/>
          <w:szCs w:val="24"/>
          <w:u w:val="single"/>
        </w:rPr>
      </w:pPr>
      <w:r>
        <w:rPr>
          <w:rFonts w:ascii="Times New Roman" w:hAnsi="Times New Roman"/>
          <w:b/>
          <w:color w:val="FF0000"/>
          <w:spacing w:val="-3"/>
          <w:szCs w:val="24"/>
          <w:u w:val="single"/>
        </w:rPr>
        <w:t>Applicant must complete the 20</w:t>
      </w:r>
      <w:r w:rsidR="005F599F">
        <w:rPr>
          <w:rFonts w:ascii="Times New Roman" w:hAnsi="Times New Roman"/>
          <w:b/>
          <w:color w:val="FF0000"/>
          <w:spacing w:val="-3"/>
          <w:szCs w:val="24"/>
          <w:u w:val="single"/>
        </w:rPr>
        <w:t>2</w:t>
      </w:r>
      <w:r w:rsidR="000E352C">
        <w:rPr>
          <w:rFonts w:ascii="Times New Roman" w:hAnsi="Times New Roman"/>
          <w:b/>
          <w:color w:val="FF0000"/>
          <w:spacing w:val="-3"/>
          <w:szCs w:val="24"/>
          <w:u w:val="single"/>
        </w:rPr>
        <w:t>2</w:t>
      </w:r>
      <w:r>
        <w:rPr>
          <w:rFonts w:ascii="Times New Roman" w:hAnsi="Times New Roman"/>
          <w:b/>
          <w:color w:val="FF0000"/>
          <w:spacing w:val="-3"/>
          <w:szCs w:val="24"/>
          <w:u w:val="single"/>
        </w:rPr>
        <w:t>-2</w:t>
      </w:r>
      <w:r w:rsidR="000E352C">
        <w:rPr>
          <w:rFonts w:ascii="Times New Roman" w:hAnsi="Times New Roman"/>
          <w:b/>
          <w:color w:val="FF0000"/>
          <w:spacing w:val="-3"/>
          <w:szCs w:val="24"/>
          <w:u w:val="single"/>
        </w:rPr>
        <w:t>3</w:t>
      </w:r>
      <w:r w:rsidR="008B2AED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FASFA form</w:t>
      </w:r>
      <w:r w:rsidR="00436FF2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 (if applicable)</w:t>
      </w:r>
      <w:r w:rsidR="001974C5">
        <w:rPr>
          <w:rFonts w:ascii="Times New Roman" w:hAnsi="Times New Roman"/>
          <w:b/>
          <w:color w:val="FF0000"/>
          <w:spacing w:val="-3"/>
          <w:szCs w:val="24"/>
          <w:u w:val="single"/>
        </w:rPr>
        <w:t>.</w:t>
      </w:r>
    </w:p>
    <w:p w14:paraId="26DC0004" w14:textId="6B490720" w:rsidR="003925E7" w:rsidRPr="003925E7" w:rsidRDefault="003925E7" w:rsidP="003925E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925E7">
        <w:rPr>
          <w:rFonts w:ascii="Times New Roman" w:hAnsi="Times New Roman"/>
          <w:b/>
          <w:color w:val="FF0000"/>
          <w:spacing w:val="-3"/>
          <w:szCs w:val="24"/>
          <w:u w:val="single"/>
        </w:rPr>
        <w:t xml:space="preserve">Applicant </w:t>
      </w:r>
      <w:r w:rsidRPr="003925E7">
        <w:rPr>
          <w:rFonts w:ascii="Times New Roman" w:hAnsi="Times New Roman"/>
          <w:b/>
          <w:color w:val="FF0000"/>
          <w:u w:val="single"/>
        </w:rPr>
        <w:t xml:space="preserve">must be available on Tuesdays and Thursdays (12:30 PM – 2:00 PM) to meet as </w:t>
      </w:r>
      <w:r w:rsidR="00F04662">
        <w:rPr>
          <w:rFonts w:ascii="Times New Roman" w:hAnsi="Times New Roman"/>
          <w:b/>
          <w:color w:val="FF0000"/>
          <w:u w:val="single"/>
        </w:rPr>
        <w:t xml:space="preserve">part of </w:t>
      </w:r>
      <w:r w:rsidRPr="003925E7">
        <w:rPr>
          <w:rFonts w:ascii="Times New Roman" w:hAnsi="Times New Roman"/>
          <w:b/>
          <w:color w:val="FF0000"/>
          <w:u w:val="single"/>
        </w:rPr>
        <w:t>a cohort</w:t>
      </w:r>
      <w:r w:rsidR="002C25DC">
        <w:rPr>
          <w:rFonts w:ascii="Times New Roman" w:hAnsi="Times New Roman"/>
          <w:b/>
          <w:color w:val="FF0000"/>
          <w:u w:val="single"/>
        </w:rPr>
        <w:t xml:space="preserve"> (either in-person or virtually, depending upon the COVID-19 situation and UDC’s policies and processes in effect at that time)</w:t>
      </w:r>
      <w:r w:rsidRPr="003925E7">
        <w:rPr>
          <w:rFonts w:ascii="Times New Roman" w:hAnsi="Times New Roman"/>
          <w:b/>
          <w:color w:val="FF0000"/>
          <w:u w:val="single"/>
        </w:rPr>
        <w:t>.</w:t>
      </w:r>
    </w:p>
    <w:p w14:paraId="60F94F40" w14:textId="77777777" w:rsidR="003925E7" w:rsidRDefault="003925E7">
      <w:pPr>
        <w:rPr>
          <w:rFonts w:ascii="Times New Roman" w:hAnsi="Times New Roman"/>
          <w:b/>
          <w:color w:val="FF0000"/>
          <w:spacing w:val="-3"/>
          <w:szCs w:val="24"/>
          <w:u w:val="single"/>
        </w:rPr>
      </w:pPr>
    </w:p>
    <w:p w14:paraId="5762341F" w14:textId="77777777" w:rsidR="006D0A79" w:rsidRDefault="006D0A79">
      <w:pPr>
        <w:rPr>
          <w:rFonts w:ascii="Times New Roman" w:hAnsi="Times New Roman"/>
          <w:b/>
          <w:color w:val="FF0000"/>
          <w:spacing w:val="-3"/>
          <w:szCs w:val="24"/>
          <w:u w:val="single"/>
        </w:rPr>
      </w:pPr>
    </w:p>
    <w:p w14:paraId="758D6288" w14:textId="32FC7652" w:rsidR="006D0A79" w:rsidRDefault="00EA7A72">
      <w:p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This Program is funded by the </w:t>
      </w:r>
      <w:r w:rsidR="001034CB">
        <w:rPr>
          <w:rFonts w:ascii="Times New Roman" w:hAnsi="Times New Roman"/>
          <w:spacing w:val="-3"/>
          <w:szCs w:val="24"/>
        </w:rPr>
        <w:t>University of the District of Columbia</w:t>
      </w:r>
      <w:r w:rsidR="000F797E">
        <w:rPr>
          <w:rFonts w:ascii="Times New Roman" w:hAnsi="Times New Roman"/>
          <w:spacing w:val="-3"/>
          <w:szCs w:val="24"/>
        </w:rPr>
        <w:t xml:space="preserve"> Title III Program</w:t>
      </w:r>
      <w:r w:rsidR="001034CB">
        <w:rPr>
          <w:rFonts w:ascii="Times New Roman" w:hAnsi="Times New Roman"/>
          <w:spacing w:val="-3"/>
          <w:szCs w:val="24"/>
        </w:rPr>
        <w:t xml:space="preserve">, College of Arts and Sciences, </w:t>
      </w:r>
      <w:r w:rsidR="006D0A79">
        <w:rPr>
          <w:rFonts w:ascii="Times New Roman" w:hAnsi="Times New Roman"/>
          <w:spacing w:val="-3"/>
          <w:szCs w:val="24"/>
        </w:rPr>
        <w:t xml:space="preserve">Biology Program, </w:t>
      </w:r>
      <w:r w:rsidR="001034CB">
        <w:rPr>
          <w:rFonts w:ascii="Times New Roman" w:hAnsi="Times New Roman"/>
          <w:spacing w:val="-3"/>
          <w:szCs w:val="24"/>
        </w:rPr>
        <w:t xml:space="preserve">and the School of Engineering and Applied Sciences </w:t>
      </w:r>
      <w:r w:rsidR="006D0A79">
        <w:rPr>
          <w:color w:val="000000"/>
        </w:rPr>
        <w:t>NSF/DUE S-STEM Program 1833656</w:t>
      </w:r>
      <w:r w:rsidR="00F04662">
        <w:rPr>
          <w:color w:val="000000"/>
        </w:rPr>
        <w:t>.</w:t>
      </w:r>
    </w:p>
    <w:p w14:paraId="4C09F384" w14:textId="77777777" w:rsidR="006D0A79" w:rsidRPr="006D0A79" w:rsidRDefault="006D0A79">
      <w:pPr>
        <w:rPr>
          <w:rFonts w:ascii="Times New Roman" w:hAnsi="Times New Roman"/>
          <w:spacing w:val="-3"/>
          <w:szCs w:val="24"/>
        </w:rPr>
        <w:sectPr w:rsidR="006D0A79" w:rsidRPr="006D0A79" w:rsidSect="00D81942">
          <w:footerReference w:type="default" r:id="rId13"/>
          <w:type w:val="continuous"/>
          <w:pgSz w:w="12240" w:h="15840" w:code="1"/>
          <w:pgMar w:top="1008" w:right="720" w:bottom="792" w:left="720" w:header="720" w:footer="432" w:gutter="0"/>
          <w:cols w:space="720"/>
          <w:docGrid w:linePitch="360"/>
        </w:sectPr>
      </w:pPr>
    </w:p>
    <w:p w14:paraId="34CFEF63" w14:textId="1A53F26C" w:rsidR="007125DC" w:rsidRDefault="007125DC">
      <w:pPr>
        <w:pageBreakBefore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UDC </w:t>
      </w:r>
      <w:r w:rsidR="005E4C80">
        <w:rPr>
          <w:rFonts w:ascii="Times New Roman" w:hAnsi="Times New Roman"/>
          <w:b/>
          <w:szCs w:val="24"/>
        </w:rPr>
        <w:t xml:space="preserve">STEM </w:t>
      </w:r>
      <w:r w:rsidR="000F797E">
        <w:rPr>
          <w:rFonts w:ascii="Times New Roman" w:hAnsi="Times New Roman"/>
          <w:b/>
          <w:szCs w:val="24"/>
        </w:rPr>
        <w:t>Center Student Researcher</w:t>
      </w:r>
      <w:r>
        <w:rPr>
          <w:rFonts w:ascii="Times New Roman" w:hAnsi="Times New Roman"/>
          <w:b/>
          <w:szCs w:val="24"/>
        </w:rPr>
        <w:t xml:space="preserve"> Application Checklist</w:t>
      </w:r>
    </w:p>
    <w:p w14:paraId="281F7A0A" w14:textId="77777777" w:rsidR="007125DC" w:rsidRDefault="007125DC">
      <w:pPr>
        <w:jc w:val="center"/>
        <w:rPr>
          <w:rFonts w:ascii="Times New Roman" w:hAnsi="Times New Roman"/>
          <w:b/>
          <w:szCs w:val="24"/>
        </w:rPr>
      </w:pPr>
    </w:p>
    <w:p w14:paraId="5A9999A3" w14:textId="06B32F6F" w:rsidR="007125DC" w:rsidRDefault="007125DC" w:rsidP="006C4F8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Use the guidelines below, along with the sample resume provided, to create your resume for the UDC </w:t>
      </w:r>
      <w:r w:rsidR="00F02374">
        <w:rPr>
          <w:rFonts w:ascii="Times New Roman" w:hAnsi="Times New Roman"/>
          <w:szCs w:val="24"/>
        </w:rPr>
        <w:t>STEM</w:t>
      </w:r>
      <w:r w:rsidR="000F79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</w:t>
      </w:r>
      <w:r w:rsidR="000F797E">
        <w:rPr>
          <w:rFonts w:ascii="Times New Roman" w:hAnsi="Times New Roman"/>
          <w:szCs w:val="24"/>
        </w:rPr>
        <w:t xml:space="preserve"> Center </w:t>
      </w:r>
      <w:r>
        <w:rPr>
          <w:rFonts w:ascii="Times New Roman" w:hAnsi="Times New Roman"/>
          <w:szCs w:val="24"/>
        </w:rPr>
        <w:t xml:space="preserve">application.  If you are admitted to the program, we will use your resume to find a mentorship for you.  Other resume formats will be accepted as long as they adhere to these guidelines.  Refer to your </w:t>
      </w:r>
      <w:r w:rsidR="001F1CF1">
        <w:rPr>
          <w:rFonts w:ascii="Times New Roman" w:hAnsi="Times New Roman"/>
          <w:szCs w:val="24"/>
        </w:rPr>
        <w:t>campus counselor or UDC</w:t>
      </w:r>
      <w:r>
        <w:rPr>
          <w:rFonts w:ascii="Times New Roman" w:hAnsi="Times New Roman"/>
          <w:szCs w:val="24"/>
        </w:rPr>
        <w:t xml:space="preserve"> career center if you would like additional resume guidance.</w:t>
      </w:r>
    </w:p>
    <w:p w14:paraId="51A7F168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</w:p>
    <w:p w14:paraId="32E511E7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Formatting</w:t>
      </w:r>
    </w:p>
    <w:p w14:paraId="18EC8CB5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Single side of single page only. No exceptions.</w:t>
      </w:r>
    </w:p>
    <w:p w14:paraId="45DEC1A9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 </w:t>
      </w:r>
      <w:r w:rsidR="001F1CF1">
        <w:rPr>
          <w:rFonts w:ascii="Times New Roman" w:hAnsi="Times New Roman"/>
          <w:szCs w:val="24"/>
        </w:rPr>
        <w:t xml:space="preserve">type of either Arial or Times Roman, and font </w:t>
      </w:r>
      <w:r>
        <w:rPr>
          <w:rFonts w:ascii="Times New Roman" w:hAnsi="Times New Roman"/>
          <w:szCs w:val="24"/>
        </w:rPr>
        <w:t xml:space="preserve">size </w:t>
      </w:r>
      <w:r w:rsidR="001F1CF1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10</w:t>
      </w:r>
      <w:r w:rsidR="002742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pt</w:t>
      </w:r>
      <w:r w:rsidR="0027428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or greater</w:t>
      </w:r>
      <w:r w:rsidR="0027428E">
        <w:rPr>
          <w:rFonts w:ascii="Times New Roman" w:hAnsi="Times New Roman"/>
          <w:szCs w:val="24"/>
        </w:rPr>
        <w:t>.</w:t>
      </w:r>
    </w:p>
    <w:p w14:paraId="0DB85C4B" w14:textId="5B20B853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Side margins at least </w:t>
      </w:r>
      <w:r w:rsidR="00F04662">
        <w:rPr>
          <w:rFonts w:ascii="Times New Roman" w:hAnsi="Times New Roman"/>
          <w:szCs w:val="24"/>
        </w:rPr>
        <w:t xml:space="preserve">¾-inch; top </w:t>
      </w:r>
      <w:r>
        <w:rPr>
          <w:rFonts w:ascii="Times New Roman" w:hAnsi="Times New Roman"/>
          <w:szCs w:val="24"/>
        </w:rPr>
        <w:t xml:space="preserve">and bottom margins at least </w:t>
      </w:r>
      <w:r w:rsidR="00F04662">
        <w:rPr>
          <w:rFonts w:ascii="Times New Roman" w:hAnsi="Times New Roman"/>
          <w:szCs w:val="24"/>
        </w:rPr>
        <w:t>½-inch.</w:t>
      </w:r>
    </w:p>
    <w:p w14:paraId="74B9724C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Highlight sections using bold, small caps, or underlined font only.  DO NOT use italics, outlined, or shadowed fonts</w:t>
      </w:r>
      <w:r w:rsidR="0027428E">
        <w:rPr>
          <w:rFonts w:ascii="Times New Roman" w:hAnsi="Times New Roman"/>
          <w:szCs w:val="24"/>
        </w:rPr>
        <w:t>.</w:t>
      </w:r>
    </w:p>
    <w:p w14:paraId="0962D1A3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Contact Information</w:t>
      </w:r>
    </w:p>
    <w:p w14:paraId="2F110FCA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in bold at the top of the page</w:t>
      </w:r>
      <w:r w:rsidR="0027428E">
        <w:rPr>
          <w:rFonts w:ascii="Times New Roman" w:hAnsi="Times New Roman"/>
          <w:szCs w:val="24"/>
        </w:rPr>
        <w:t>.</w:t>
      </w:r>
    </w:p>
    <w:p w14:paraId="3C978D5A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Basic contact information included: mailing address, phone number, email address</w:t>
      </w:r>
      <w:r w:rsidR="00F04662">
        <w:rPr>
          <w:rFonts w:ascii="Times New Roman" w:hAnsi="Times New Roman"/>
          <w:szCs w:val="24"/>
        </w:rPr>
        <w:t>.</w:t>
      </w:r>
    </w:p>
    <w:p w14:paraId="1D168ECA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NOT include labels (e.g.</w:t>
      </w:r>
      <w:r w:rsidR="00F046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“email:” or “cell:”)</w:t>
      </w:r>
      <w:r w:rsidR="0027428E">
        <w:rPr>
          <w:rFonts w:ascii="Times New Roman" w:hAnsi="Times New Roman"/>
          <w:szCs w:val="24"/>
        </w:rPr>
        <w:t>.</w:t>
      </w:r>
    </w:p>
    <w:p w14:paraId="05708DBD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Objective</w:t>
      </w:r>
    </w:p>
    <w:p w14:paraId="49FA4189" w14:textId="77777777" w:rsidR="007125DC" w:rsidRDefault="007125DC" w:rsidP="006C4F86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brief one</w:t>
      </w:r>
      <w:r w:rsidR="0027428E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or two</w:t>
      </w:r>
      <w:r w:rsidR="0027428E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line statement explaining what experiences, knowledge, and/or skills you hope to gain from an internship.  Also include the type of organization you hope to intern for a</w:t>
      </w:r>
      <w:r w:rsidR="00CD0F7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the ideal location.  DO NOT list a specific organization.</w:t>
      </w:r>
    </w:p>
    <w:p w14:paraId="20B0EF40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Education</w:t>
      </w:r>
    </w:p>
    <w:p w14:paraId="60C6D5C5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study</w:t>
      </w:r>
      <w:r w:rsidR="0008786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abroad experiences here, using sample as a guide</w:t>
      </w:r>
      <w:r w:rsidR="0027428E">
        <w:rPr>
          <w:rFonts w:ascii="Times New Roman" w:hAnsi="Times New Roman"/>
          <w:szCs w:val="24"/>
        </w:rPr>
        <w:t>.</w:t>
      </w:r>
    </w:p>
    <w:p w14:paraId="4703DB14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GPA </w:t>
      </w:r>
      <w:r w:rsidR="001C230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3.</w:t>
      </w:r>
      <w:r w:rsidR="005A5864">
        <w:rPr>
          <w:rFonts w:ascii="Times New Roman" w:hAnsi="Times New Roman"/>
          <w:szCs w:val="24"/>
        </w:rPr>
        <w:t>0</w:t>
      </w:r>
      <w:r w:rsidR="00D632B1">
        <w:rPr>
          <w:rFonts w:ascii="Times New Roman" w:hAnsi="Times New Roman"/>
          <w:szCs w:val="24"/>
        </w:rPr>
        <w:t>0</w:t>
      </w:r>
      <w:r w:rsidR="005A58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 higher</w:t>
      </w:r>
      <w:r w:rsidR="0027428E">
        <w:rPr>
          <w:rFonts w:ascii="Times New Roman" w:hAnsi="Times New Roman"/>
          <w:szCs w:val="24"/>
        </w:rPr>
        <w:t>.</w:t>
      </w:r>
    </w:p>
    <w:p w14:paraId="79F87969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 Dean’s list or Phi Beta Kappa or other nationally recognized honor societies</w:t>
      </w:r>
      <w:r w:rsidR="0027428E">
        <w:rPr>
          <w:rFonts w:ascii="Times New Roman" w:hAnsi="Times New Roman"/>
          <w:szCs w:val="24"/>
        </w:rPr>
        <w:t>.</w:t>
      </w:r>
    </w:p>
    <w:p w14:paraId="4C56A79B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Relevant Coursework</w:t>
      </w:r>
      <w:r w:rsidR="001632A2">
        <w:rPr>
          <w:rFonts w:ascii="Times New Roman" w:hAnsi="Times New Roman"/>
          <w:b/>
          <w:szCs w:val="24"/>
        </w:rPr>
        <w:t xml:space="preserve"> in STEM Discipline</w:t>
      </w:r>
    </w:p>
    <w:p w14:paraId="3368C5E4" w14:textId="58EE9FB9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names of college</w:t>
      </w:r>
      <w:r w:rsidR="00C0647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level classes </w:t>
      </w:r>
      <w:r w:rsidR="00C70150">
        <w:rPr>
          <w:rFonts w:ascii="Times New Roman" w:hAnsi="Times New Roman"/>
          <w:szCs w:val="24"/>
        </w:rPr>
        <w:t>you have</w:t>
      </w:r>
      <w:r>
        <w:rPr>
          <w:rFonts w:ascii="Times New Roman" w:hAnsi="Times New Roman"/>
          <w:szCs w:val="24"/>
        </w:rPr>
        <w:t xml:space="preserve"> taken that are relevant to the type of internship you want.</w:t>
      </w:r>
    </w:p>
    <w:p w14:paraId="557C9AD6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NOT list course designations (e.g.</w:t>
      </w:r>
      <w:r w:rsidR="00C0647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POL 134). Instead, use the title of the course (e.g.</w:t>
      </w:r>
      <w:r w:rsidR="00C0647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Global Politics).</w:t>
      </w:r>
    </w:p>
    <w:p w14:paraId="284CE9DF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Leave this section out if you cannot fit in all of your relevant experiences and keep the resume on a single page</w:t>
      </w:r>
      <w:r w:rsidR="0027428E">
        <w:rPr>
          <w:rFonts w:ascii="Times New Roman" w:hAnsi="Times New Roman"/>
          <w:szCs w:val="24"/>
        </w:rPr>
        <w:t>.</w:t>
      </w:r>
    </w:p>
    <w:p w14:paraId="29B4D998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Relevant Experience</w:t>
      </w:r>
    </w:p>
    <w:p w14:paraId="1A0C5DEF" w14:textId="7D73F13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Reverse chronological list of paid or unpaid experiences where you gained skills relevant to what you want to do </w:t>
      </w:r>
      <w:r w:rsidR="001F1CF1">
        <w:rPr>
          <w:rFonts w:ascii="Times New Roman" w:hAnsi="Times New Roman"/>
          <w:szCs w:val="24"/>
        </w:rPr>
        <w:t>at UDC</w:t>
      </w:r>
      <w:r>
        <w:rPr>
          <w:rFonts w:ascii="Times New Roman" w:hAnsi="Times New Roman"/>
          <w:szCs w:val="24"/>
        </w:rPr>
        <w:t>.  Not necessarily a complete list</w:t>
      </w:r>
      <w:r w:rsidR="00C06470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just the most relevant experiences </w:t>
      </w:r>
      <w:r w:rsidR="00C70150">
        <w:rPr>
          <w:rFonts w:ascii="Times New Roman" w:hAnsi="Times New Roman"/>
          <w:szCs w:val="24"/>
        </w:rPr>
        <w:t>you have</w:t>
      </w:r>
      <w:r>
        <w:rPr>
          <w:rFonts w:ascii="Times New Roman" w:hAnsi="Times New Roman"/>
          <w:szCs w:val="24"/>
        </w:rPr>
        <w:t xml:space="preserve"> had.</w:t>
      </w:r>
    </w:p>
    <w:p w14:paraId="677C58C3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 your title, name of organization, and dates of participation</w:t>
      </w:r>
      <w:r w:rsidR="0027428E">
        <w:rPr>
          <w:rFonts w:ascii="Times New Roman" w:hAnsi="Times New Roman"/>
          <w:szCs w:val="24"/>
        </w:rPr>
        <w:t>.</w:t>
      </w:r>
    </w:p>
    <w:p w14:paraId="286620DC" w14:textId="77777777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bulleted summary of your relevant activities at this experience</w:t>
      </w:r>
      <w:r w:rsidR="0027428E">
        <w:rPr>
          <w:rFonts w:ascii="Times New Roman" w:hAnsi="Times New Roman"/>
          <w:szCs w:val="24"/>
        </w:rPr>
        <w:t>.</w:t>
      </w:r>
    </w:p>
    <w:p w14:paraId="7107609A" w14:textId="7D98BA98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Depending on the internship sought, relevant experiences </w:t>
      </w:r>
      <w:r>
        <w:rPr>
          <w:rFonts w:ascii="Times New Roman" w:hAnsi="Times New Roman"/>
          <w:b/>
          <w:szCs w:val="24"/>
        </w:rPr>
        <w:t>could</w:t>
      </w:r>
      <w:r>
        <w:rPr>
          <w:rFonts w:ascii="Times New Roman" w:hAnsi="Times New Roman"/>
          <w:szCs w:val="24"/>
        </w:rPr>
        <w:t xml:space="preserve"> include</w:t>
      </w:r>
      <w:r w:rsidR="00C701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leadership experience in a student group; independent academic research; babysitting; volunteer activities, etc.</w:t>
      </w:r>
    </w:p>
    <w:p w14:paraId="4311D521" w14:textId="77777777" w:rsidR="007125DC" w:rsidRDefault="007125D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Skills (optional)</w:t>
      </w:r>
    </w:p>
    <w:p w14:paraId="1E2A1D18" w14:textId="5D46643B" w:rsidR="007125DC" w:rsidRDefault="007125DC" w:rsidP="00CD0F78">
      <w:pPr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By-category list of skills you have that the internship supervisor is explicitly looking for.  Common categories include</w:t>
      </w:r>
      <w:r w:rsidR="00C701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language, computer, communication, laboratory</w:t>
      </w:r>
      <w:r w:rsidR="0027428E">
        <w:rPr>
          <w:rFonts w:ascii="Times New Roman" w:hAnsi="Times New Roman"/>
          <w:szCs w:val="24"/>
        </w:rPr>
        <w:t>.</w:t>
      </w:r>
    </w:p>
    <w:p w14:paraId="50AAEDD8" w14:textId="77777777" w:rsidR="007125DC" w:rsidRPr="00131F4D" w:rsidRDefault="007125DC" w:rsidP="00131F4D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Omit this section if you already provided evidence of having these skills in your </w:t>
      </w:r>
      <w:r w:rsidR="00C06470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Relevant </w:t>
      </w:r>
      <w:r w:rsidR="00C06470">
        <w:rPr>
          <w:rFonts w:ascii="Times New Roman" w:hAnsi="Times New Roman"/>
          <w:szCs w:val="24"/>
        </w:rPr>
        <w:t xml:space="preserve">Experience” </w:t>
      </w:r>
      <w:r>
        <w:rPr>
          <w:rFonts w:ascii="Times New Roman" w:hAnsi="Times New Roman"/>
          <w:szCs w:val="24"/>
        </w:rPr>
        <w:t>section</w:t>
      </w:r>
      <w:r w:rsidR="0027428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B5F4FB4" w14:textId="7538E4B5" w:rsidR="007125DC" w:rsidRDefault="007125DC" w:rsidP="000F797E">
      <w:pPr>
        <w:suppressAutoHyphens w:val="0"/>
        <w:jc w:val="center"/>
        <w:rPr>
          <w:rFonts w:ascii="Times New Roman" w:hAnsi="Times New Roman"/>
          <w:szCs w:val="24"/>
        </w:rPr>
      </w:pPr>
    </w:p>
    <w:sectPr w:rsidR="007125DC" w:rsidSect="008A3E98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2240" w:h="15840" w:code="1"/>
      <w:pgMar w:top="778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B0B5" w14:textId="77777777" w:rsidR="00B35F71" w:rsidRDefault="00B35F71" w:rsidP="007125DC">
      <w:r>
        <w:separator/>
      </w:r>
    </w:p>
  </w:endnote>
  <w:endnote w:type="continuationSeparator" w:id="0">
    <w:p w14:paraId="31353ABB" w14:textId="77777777" w:rsidR="00B35F71" w:rsidRDefault="00B35F71" w:rsidP="007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08AB" w14:textId="77777777" w:rsidR="00D81942" w:rsidRDefault="00D81942" w:rsidP="00D81942">
    <w:pPr>
      <w:pStyle w:val="Footer"/>
      <w:widowControl w:val="0"/>
      <w:jc w:val="right"/>
    </w:pPr>
    <w:r>
      <w:rPr>
        <w:rFonts w:ascii="Times" w:hAnsi="Times"/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36FF2">
      <w:rPr>
        <w:noProof/>
        <w:sz w:val="18"/>
      </w:rPr>
      <w:t>1</w:t>
    </w:r>
    <w:r>
      <w:rPr>
        <w:sz w:val="18"/>
      </w:rPr>
      <w:fldChar w:fldCharType="end"/>
    </w:r>
    <w:r>
      <w:rPr>
        <w:rFonts w:ascii="Times" w:hAnsi="Times"/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\*Arabic </w:instrText>
    </w:r>
    <w:r>
      <w:rPr>
        <w:sz w:val="18"/>
      </w:rPr>
      <w:fldChar w:fldCharType="separate"/>
    </w:r>
    <w:r w:rsidR="00436FF2">
      <w:rPr>
        <w:noProof/>
        <w:sz w:val="18"/>
      </w:rPr>
      <w:t>4</w:t>
    </w:r>
    <w:r>
      <w:rPr>
        <w:sz w:val="18"/>
      </w:rPr>
      <w:fldChar w:fldCharType="end"/>
    </w:r>
  </w:p>
  <w:p w14:paraId="19C11C50" w14:textId="14870D9E" w:rsidR="00D81942" w:rsidRDefault="00BF5096" w:rsidP="00BF5096">
    <w:pPr>
      <w:pStyle w:val="Footer"/>
      <w:tabs>
        <w:tab w:val="clear" w:pos="4320"/>
        <w:tab w:val="clear" w:pos="8640"/>
      </w:tabs>
    </w:pPr>
    <w:r>
      <w:t xml:space="preserve">*  </w:t>
    </w:r>
    <w:r>
      <w:rPr>
        <w:rFonts w:ascii="Times New Roman" w:hAnsi="Times New Roman"/>
        <w:sz w:val="20"/>
      </w:rPr>
      <w:t xml:space="preserve">Students who are accepted will be required to provide a personal email address as well, so that we can remain in contact after you leave UDC.   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F6BC" w14:textId="584290CB" w:rsidR="00BF5096" w:rsidRDefault="00BF5096" w:rsidP="00BF5096">
    <w:pPr>
      <w:pStyle w:val="Footer"/>
      <w:tabs>
        <w:tab w:val="clear" w:pos="4320"/>
        <w:tab w:val="clear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BFB2" w14:textId="77777777" w:rsidR="007125DC" w:rsidRDefault="007125D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69E" w14:textId="77777777" w:rsidR="007125DC" w:rsidRDefault="00712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255B" w14:textId="77777777" w:rsidR="00B35F71" w:rsidRDefault="00B35F71" w:rsidP="007125DC">
      <w:r>
        <w:separator/>
      </w:r>
    </w:p>
  </w:footnote>
  <w:footnote w:type="continuationSeparator" w:id="0">
    <w:p w14:paraId="5022B845" w14:textId="77777777" w:rsidR="00B35F71" w:rsidRDefault="00B35F71" w:rsidP="007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63B6" w14:textId="77777777" w:rsidR="007125DC" w:rsidRDefault="007125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AAF2" w14:textId="77777777" w:rsidR="007125DC" w:rsidRDefault="0071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600A" w14:textId="77777777" w:rsidR="007125DC" w:rsidRDefault="00712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3BCC31A2"/>
    <w:multiLevelType w:val="hybridMultilevel"/>
    <w:tmpl w:val="3C0C2CBC"/>
    <w:lvl w:ilvl="0" w:tplc="0A58385A"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94"/>
    <w:rsid w:val="000146C7"/>
    <w:rsid w:val="0002742A"/>
    <w:rsid w:val="000326D9"/>
    <w:rsid w:val="00056799"/>
    <w:rsid w:val="0005687E"/>
    <w:rsid w:val="000616B9"/>
    <w:rsid w:val="00087862"/>
    <w:rsid w:val="00090E62"/>
    <w:rsid w:val="000B49EA"/>
    <w:rsid w:val="000B6F6B"/>
    <w:rsid w:val="000C264D"/>
    <w:rsid w:val="000C5A56"/>
    <w:rsid w:val="000D1C38"/>
    <w:rsid w:val="000D5AE1"/>
    <w:rsid w:val="000E352C"/>
    <w:rsid w:val="000F1494"/>
    <w:rsid w:val="000F797E"/>
    <w:rsid w:val="001034CB"/>
    <w:rsid w:val="00110CDD"/>
    <w:rsid w:val="001165DB"/>
    <w:rsid w:val="0012209F"/>
    <w:rsid w:val="00124F5D"/>
    <w:rsid w:val="00131F4D"/>
    <w:rsid w:val="00141C29"/>
    <w:rsid w:val="001422B4"/>
    <w:rsid w:val="001632A2"/>
    <w:rsid w:val="00192E05"/>
    <w:rsid w:val="001974C5"/>
    <w:rsid w:val="001A08CF"/>
    <w:rsid w:val="001A2F77"/>
    <w:rsid w:val="001B3A0F"/>
    <w:rsid w:val="001C2305"/>
    <w:rsid w:val="001F1269"/>
    <w:rsid w:val="001F1CF1"/>
    <w:rsid w:val="001F2101"/>
    <w:rsid w:val="00220C50"/>
    <w:rsid w:val="00233CE9"/>
    <w:rsid w:val="00234F36"/>
    <w:rsid w:val="0025494A"/>
    <w:rsid w:val="00257DEB"/>
    <w:rsid w:val="00267BD6"/>
    <w:rsid w:val="00271E80"/>
    <w:rsid w:val="0027428E"/>
    <w:rsid w:val="00274F4E"/>
    <w:rsid w:val="00277466"/>
    <w:rsid w:val="00291A34"/>
    <w:rsid w:val="002A393C"/>
    <w:rsid w:val="002B3B6F"/>
    <w:rsid w:val="002B4BCB"/>
    <w:rsid w:val="002C25DC"/>
    <w:rsid w:val="002D28DF"/>
    <w:rsid w:val="002D5559"/>
    <w:rsid w:val="002E3816"/>
    <w:rsid w:val="002F3B42"/>
    <w:rsid w:val="00307ED3"/>
    <w:rsid w:val="003156C4"/>
    <w:rsid w:val="00322D4B"/>
    <w:rsid w:val="00335230"/>
    <w:rsid w:val="003412AB"/>
    <w:rsid w:val="0035085E"/>
    <w:rsid w:val="00363655"/>
    <w:rsid w:val="00384F94"/>
    <w:rsid w:val="00392002"/>
    <w:rsid w:val="003925E7"/>
    <w:rsid w:val="00393CE3"/>
    <w:rsid w:val="003C1E27"/>
    <w:rsid w:val="003D06B6"/>
    <w:rsid w:val="003D0A64"/>
    <w:rsid w:val="003F422F"/>
    <w:rsid w:val="00430163"/>
    <w:rsid w:val="004337DC"/>
    <w:rsid w:val="00436FF2"/>
    <w:rsid w:val="00441953"/>
    <w:rsid w:val="00443AF3"/>
    <w:rsid w:val="00452F15"/>
    <w:rsid w:val="00454542"/>
    <w:rsid w:val="00474D2E"/>
    <w:rsid w:val="004841A5"/>
    <w:rsid w:val="0049290B"/>
    <w:rsid w:val="004B73B1"/>
    <w:rsid w:val="004C7F2C"/>
    <w:rsid w:val="004D2310"/>
    <w:rsid w:val="00500435"/>
    <w:rsid w:val="00501B5D"/>
    <w:rsid w:val="005028AC"/>
    <w:rsid w:val="00505BFC"/>
    <w:rsid w:val="005120BF"/>
    <w:rsid w:val="005231A9"/>
    <w:rsid w:val="0052398D"/>
    <w:rsid w:val="00523ECF"/>
    <w:rsid w:val="00526254"/>
    <w:rsid w:val="00533514"/>
    <w:rsid w:val="00537480"/>
    <w:rsid w:val="005379EC"/>
    <w:rsid w:val="005565F5"/>
    <w:rsid w:val="00562F44"/>
    <w:rsid w:val="00563384"/>
    <w:rsid w:val="00565503"/>
    <w:rsid w:val="00570FF6"/>
    <w:rsid w:val="005805BA"/>
    <w:rsid w:val="005863CD"/>
    <w:rsid w:val="00591812"/>
    <w:rsid w:val="005A2B41"/>
    <w:rsid w:val="005A3048"/>
    <w:rsid w:val="005A47FD"/>
    <w:rsid w:val="005A5864"/>
    <w:rsid w:val="005D30FB"/>
    <w:rsid w:val="005D4900"/>
    <w:rsid w:val="005E26C9"/>
    <w:rsid w:val="005E4C80"/>
    <w:rsid w:val="005F599F"/>
    <w:rsid w:val="00627846"/>
    <w:rsid w:val="00640550"/>
    <w:rsid w:val="00643FA0"/>
    <w:rsid w:val="00660F75"/>
    <w:rsid w:val="00663517"/>
    <w:rsid w:val="00685FDB"/>
    <w:rsid w:val="006A7D1C"/>
    <w:rsid w:val="006B46A7"/>
    <w:rsid w:val="006B5D03"/>
    <w:rsid w:val="006C375D"/>
    <w:rsid w:val="006C4F86"/>
    <w:rsid w:val="006D0A79"/>
    <w:rsid w:val="006D2170"/>
    <w:rsid w:val="006D5E84"/>
    <w:rsid w:val="006D6C10"/>
    <w:rsid w:val="006E1824"/>
    <w:rsid w:val="006F5C19"/>
    <w:rsid w:val="007122E7"/>
    <w:rsid w:val="007125DC"/>
    <w:rsid w:val="00716254"/>
    <w:rsid w:val="0072310A"/>
    <w:rsid w:val="007266A3"/>
    <w:rsid w:val="007357DA"/>
    <w:rsid w:val="00750042"/>
    <w:rsid w:val="00755734"/>
    <w:rsid w:val="00755A2B"/>
    <w:rsid w:val="00767265"/>
    <w:rsid w:val="007709EE"/>
    <w:rsid w:val="0077115D"/>
    <w:rsid w:val="00782763"/>
    <w:rsid w:val="007A7C89"/>
    <w:rsid w:val="007C346B"/>
    <w:rsid w:val="007D59EF"/>
    <w:rsid w:val="007F44E3"/>
    <w:rsid w:val="00804D09"/>
    <w:rsid w:val="0083606E"/>
    <w:rsid w:val="00840298"/>
    <w:rsid w:val="00842B8E"/>
    <w:rsid w:val="00844551"/>
    <w:rsid w:val="00852F1F"/>
    <w:rsid w:val="00870996"/>
    <w:rsid w:val="00891CDF"/>
    <w:rsid w:val="008A3E98"/>
    <w:rsid w:val="008A57D2"/>
    <w:rsid w:val="008B2AED"/>
    <w:rsid w:val="008C718E"/>
    <w:rsid w:val="008F1620"/>
    <w:rsid w:val="008F45F0"/>
    <w:rsid w:val="00905C5E"/>
    <w:rsid w:val="009119E9"/>
    <w:rsid w:val="009223EE"/>
    <w:rsid w:val="009321B2"/>
    <w:rsid w:val="00937976"/>
    <w:rsid w:val="00937BEB"/>
    <w:rsid w:val="009462DC"/>
    <w:rsid w:val="009665E2"/>
    <w:rsid w:val="009848D4"/>
    <w:rsid w:val="009856EF"/>
    <w:rsid w:val="0098570F"/>
    <w:rsid w:val="009900E7"/>
    <w:rsid w:val="0099459D"/>
    <w:rsid w:val="009A74B8"/>
    <w:rsid w:val="009A7DEF"/>
    <w:rsid w:val="009B0440"/>
    <w:rsid w:val="009E1A43"/>
    <w:rsid w:val="00A129E4"/>
    <w:rsid w:val="00A2488A"/>
    <w:rsid w:val="00A31016"/>
    <w:rsid w:val="00A317B7"/>
    <w:rsid w:val="00A4020B"/>
    <w:rsid w:val="00A454A1"/>
    <w:rsid w:val="00A4768D"/>
    <w:rsid w:val="00A477D1"/>
    <w:rsid w:val="00A64805"/>
    <w:rsid w:val="00A6647B"/>
    <w:rsid w:val="00A73D31"/>
    <w:rsid w:val="00A779EE"/>
    <w:rsid w:val="00A85269"/>
    <w:rsid w:val="00A935F6"/>
    <w:rsid w:val="00AB2243"/>
    <w:rsid w:val="00AC11C8"/>
    <w:rsid w:val="00AF6008"/>
    <w:rsid w:val="00B176FF"/>
    <w:rsid w:val="00B35F71"/>
    <w:rsid w:val="00B43DD5"/>
    <w:rsid w:val="00B514B3"/>
    <w:rsid w:val="00B64F2C"/>
    <w:rsid w:val="00B74C71"/>
    <w:rsid w:val="00B81360"/>
    <w:rsid w:val="00B9714C"/>
    <w:rsid w:val="00BB5C54"/>
    <w:rsid w:val="00BB5E80"/>
    <w:rsid w:val="00BB7EFF"/>
    <w:rsid w:val="00BC139C"/>
    <w:rsid w:val="00BC5BF9"/>
    <w:rsid w:val="00BE2B5F"/>
    <w:rsid w:val="00BF5096"/>
    <w:rsid w:val="00C0295E"/>
    <w:rsid w:val="00C06470"/>
    <w:rsid w:val="00C265B0"/>
    <w:rsid w:val="00C41B9D"/>
    <w:rsid w:val="00C67975"/>
    <w:rsid w:val="00C70150"/>
    <w:rsid w:val="00C7392D"/>
    <w:rsid w:val="00C84BC6"/>
    <w:rsid w:val="00C976EA"/>
    <w:rsid w:val="00CB5ED0"/>
    <w:rsid w:val="00CC48E9"/>
    <w:rsid w:val="00CD0F78"/>
    <w:rsid w:val="00CD360D"/>
    <w:rsid w:val="00CD3D84"/>
    <w:rsid w:val="00D03B81"/>
    <w:rsid w:val="00D10EAB"/>
    <w:rsid w:val="00D15EDC"/>
    <w:rsid w:val="00D20511"/>
    <w:rsid w:val="00D26BA2"/>
    <w:rsid w:val="00D43320"/>
    <w:rsid w:val="00D45B00"/>
    <w:rsid w:val="00D60814"/>
    <w:rsid w:val="00D632B1"/>
    <w:rsid w:val="00D65EC9"/>
    <w:rsid w:val="00D72E18"/>
    <w:rsid w:val="00D740DD"/>
    <w:rsid w:val="00D81942"/>
    <w:rsid w:val="00D938E6"/>
    <w:rsid w:val="00DA3D57"/>
    <w:rsid w:val="00DC3CA5"/>
    <w:rsid w:val="00DC5171"/>
    <w:rsid w:val="00DD0E4E"/>
    <w:rsid w:val="00DD4162"/>
    <w:rsid w:val="00DF2EA1"/>
    <w:rsid w:val="00DF4EEB"/>
    <w:rsid w:val="00E00F9D"/>
    <w:rsid w:val="00E163B5"/>
    <w:rsid w:val="00E2148A"/>
    <w:rsid w:val="00E27643"/>
    <w:rsid w:val="00E31FC6"/>
    <w:rsid w:val="00E36576"/>
    <w:rsid w:val="00E44B5E"/>
    <w:rsid w:val="00E50A0C"/>
    <w:rsid w:val="00E62385"/>
    <w:rsid w:val="00E77089"/>
    <w:rsid w:val="00E86444"/>
    <w:rsid w:val="00EA60B2"/>
    <w:rsid w:val="00EA7A72"/>
    <w:rsid w:val="00EB70AF"/>
    <w:rsid w:val="00EC3B66"/>
    <w:rsid w:val="00ED6E0D"/>
    <w:rsid w:val="00F00E23"/>
    <w:rsid w:val="00F01D06"/>
    <w:rsid w:val="00F02374"/>
    <w:rsid w:val="00F04662"/>
    <w:rsid w:val="00F0665C"/>
    <w:rsid w:val="00F06702"/>
    <w:rsid w:val="00F23B1B"/>
    <w:rsid w:val="00F268BF"/>
    <w:rsid w:val="00F47235"/>
    <w:rsid w:val="00F65026"/>
    <w:rsid w:val="00F73CC0"/>
    <w:rsid w:val="00F7438F"/>
    <w:rsid w:val="00F91058"/>
    <w:rsid w:val="00FA1327"/>
    <w:rsid w:val="00FA45DD"/>
    <w:rsid w:val="00FB131C"/>
    <w:rsid w:val="00FB2876"/>
    <w:rsid w:val="00FC25B6"/>
    <w:rsid w:val="00FD1666"/>
    <w:rsid w:val="00FE684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31C292"/>
  <w15:docId w15:val="{9AC8359A-7F59-42DB-86D8-F7699A9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Palatino" w:hAnsi="Palatino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000000"/>
      </w:pBdr>
      <w:tabs>
        <w:tab w:val="num" w:pos="0"/>
        <w:tab w:val="center" w:pos="4680"/>
      </w:tabs>
      <w:spacing w:line="360" w:lineRule="auto"/>
      <w:ind w:left="432" w:hanging="432"/>
      <w:jc w:val="center"/>
      <w:outlineLvl w:val="0"/>
    </w:pPr>
    <w:rPr>
      <w:rFonts w:ascii="Franklin Gothic Medium" w:hAnsi="Franklin Gothic Medium"/>
      <w:b/>
      <w:spacing w:val="-4"/>
      <w:sz w:val="34"/>
    </w:rPr>
  </w:style>
  <w:style w:type="paragraph" w:styleId="Heading2">
    <w:name w:val="heading 2"/>
    <w:basedOn w:val="Normal"/>
    <w:next w:val="Normal"/>
    <w:qFormat/>
    <w:pPr>
      <w:keepNext/>
      <w:suppressLineNumbers/>
      <w:tabs>
        <w:tab w:val="num" w:pos="0"/>
        <w:tab w:val="left" w:pos="1440"/>
        <w:tab w:val="left" w:pos="2880"/>
        <w:tab w:val="left" w:pos="6120"/>
      </w:tabs>
      <w:spacing w:line="360" w:lineRule="atLeast"/>
      <w:ind w:left="576" w:hanging="576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ebdings" w:eastAsia="Times New Roman" w:hAnsi="Webdings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Times New Roman" w:hAnsi="Times New Roman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-720"/>
      </w:tabs>
      <w:spacing w:line="360" w:lineRule="auto"/>
      <w:jc w:val="both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ind w:left="360"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0A79"/>
    <w:pPr>
      <w:suppressAutoHyphens w:val="0"/>
    </w:pPr>
    <w:rPr>
      <w:rFonts w:ascii="Times New Roman" w:eastAsiaTheme="minorHAnsi" w:hAnsi="Times New Roman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70"/>
    <w:rPr>
      <w:rFonts w:ascii="Palatino" w:hAnsi="Palatin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70"/>
    <w:rPr>
      <w:rFonts w:ascii="Palatino" w:hAnsi="Palatino"/>
      <w:b/>
      <w:bCs/>
      <w:lang w:eastAsia="ar-SA"/>
    </w:rPr>
  </w:style>
  <w:style w:type="paragraph" w:styleId="Revision">
    <w:name w:val="Revision"/>
    <w:hidden/>
    <w:uiPriority w:val="99"/>
    <w:semiHidden/>
    <w:rsid w:val="00C06470"/>
    <w:rPr>
      <w:rFonts w:ascii="Palatino" w:hAnsi="Palatino"/>
      <w:sz w:val="24"/>
      <w:lang w:eastAsia="ar-SA"/>
    </w:rPr>
  </w:style>
  <w:style w:type="paragraph" w:styleId="NoSpacing">
    <w:name w:val="No Spacing"/>
    <w:uiPriority w:val="1"/>
    <w:qFormat/>
    <w:rsid w:val="00DF2EA1"/>
    <w:pPr>
      <w:suppressAutoHyphens/>
    </w:pPr>
    <w:rPr>
      <w:rFonts w:ascii="Palatino" w:hAnsi="Palatin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3B8925F36F4F915CD7F4D6C15504" ma:contentTypeVersion="10" ma:contentTypeDescription="Create a new document." ma:contentTypeScope="" ma:versionID="4247cb1b80402b81c83a05406ae55295">
  <xsd:schema xmlns:xsd="http://www.w3.org/2001/XMLSchema" xmlns:xs="http://www.w3.org/2001/XMLSchema" xmlns:p="http://schemas.microsoft.com/office/2006/metadata/properties" xmlns:ns3="726f9d97-fcb4-4449-b6a7-331fb8c04d8d" targetNamespace="http://schemas.microsoft.com/office/2006/metadata/properties" ma:root="true" ma:fieldsID="c4bf0f78fdf28d127a42ee65a16f9b44" ns3:_="">
    <xsd:import namespace="726f9d97-fcb4-4449-b6a7-331fb8c04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9d97-fcb4-4449-b6a7-331fb8c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ADFBC-2FB3-4B27-A4E2-778B98241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EACA0-71EE-4A63-96F8-355239612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3DE86-23DA-42F4-BF68-B9C7B0C8B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901ED-6CD2-4A92-BFD1-46674D00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f9d97-fcb4-4449-b6a7-331fb8c04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Application</vt:lpstr>
    </vt:vector>
  </TitlesOfParts>
  <Company>University of the District of Columbia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Application</dc:title>
  <dc:creator>UC Davis Washington Center</dc:creator>
  <cp:lastModifiedBy>Wood, Anita</cp:lastModifiedBy>
  <cp:revision>3</cp:revision>
  <cp:lastPrinted>2019-07-01T18:28:00Z</cp:lastPrinted>
  <dcterms:created xsi:type="dcterms:W3CDTF">2022-07-28T19:32:00Z</dcterms:created>
  <dcterms:modified xsi:type="dcterms:W3CDTF">2022-07-28T19:35:00Z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0x010100CE433B8925F36F4F915CD7F4D6C15504</vt:lpwstr>
  </property>
</Properties>
</file>